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7A555" w14:textId="77777777" w:rsidR="00214738" w:rsidRDefault="00214738" w:rsidP="00214738">
      <w:pPr>
        <w:ind w:left="-567"/>
        <w:rPr>
          <w:rStyle w:val="Absatz-Standardschriftart1"/>
          <w:rFonts w:ascii="Calibri" w:hAnsi="Calibri" w:cs="Calibri"/>
          <w:sz w:val="22"/>
          <w:szCs w:val="22"/>
        </w:rPr>
      </w:pPr>
    </w:p>
    <w:p w14:paraId="4F564A6D" w14:textId="2B4FB75E" w:rsidR="0001571E" w:rsidRDefault="0001571E" w:rsidP="0001571E">
      <w:pPr>
        <w:ind w:left="-567"/>
        <w:rPr>
          <w:rFonts w:ascii="Calibri" w:hAnsi="Calibri" w:cs="Calibri"/>
          <w:b/>
          <w:sz w:val="22"/>
          <w:szCs w:val="22"/>
        </w:rPr>
      </w:pPr>
      <w:r>
        <w:rPr>
          <w:rFonts w:ascii="Calibri" w:hAnsi="Calibri" w:cs="Calibri"/>
          <w:sz w:val="22"/>
          <w:szCs w:val="22"/>
        </w:rPr>
        <w:t>Wer sich im Kinosessel zurücklehnt und einen Film genießt, denkt meist nicht daran, wie viele Menschen daran beteiligt waren. Klar, man sieht die Schauspieler*innen und weiß, dass zu jedem Film ein Kamerateam und Regie-Team gehören. Aber wenn der Abspann kommt und mehrere Minuten lang Namen und Funktionen auf der Leinwand zu lesen sind, wundert man sich doch. Wer sind diese Leute und was haben sie zum Film beigetragen?</w:t>
      </w:r>
    </w:p>
    <w:p w14:paraId="3C7219C1" w14:textId="77777777" w:rsidR="0001571E" w:rsidRDefault="0001571E" w:rsidP="0001571E">
      <w:pPr>
        <w:rPr>
          <w:rFonts w:ascii="Calibri" w:hAnsi="Calibri" w:cs="Calibri"/>
          <w:b/>
          <w:sz w:val="22"/>
          <w:szCs w:val="22"/>
        </w:rPr>
      </w:pPr>
    </w:p>
    <w:tbl>
      <w:tblPr>
        <w:tblW w:w="10206" w:type="dxa"/>
        <w:tblInd w:w="-459" w:type="dxa"/>
        <w:tblLayout w:type="fixed"/>
        <w:tblLook w:val="0000" w:firstRow="0" w:lastRow="0" w:firstColumn="0" w:lastColumn="0" w:noHBand="0" w:noVBand="0"/>
      </w:tblPr>
      <w:tblGrid>
        <w:gridCol w:w="3261"/>
        <w:gridCol w:w="6945"/>
      </w:tblGrid>
      <w:tr w:rsidR="0001571E" w14:paraId="2F6DD94C" w14:textId="77777777" w:rsidTr="0001571E">
        <w:trPr>
          <w:trHeight w:val="291"/>
        </w:trPr>
        <w:tc>
          <w:tcPr>
            <w:tcW w:w="3261" w:type="dxa"/>
            <w:tcBorders>
              <w:top w:val="single" w:sz="4" w:space="0" w:color="007499"/>
              <w:left w:val="single" w:sz="4" w:space="0" w:color="007499"/>
              <w:bottom w:val="single" w:sz="4" w:space="0" w:color="007499"/>
              <w:right w:val="single" w:sz="4" w:space="0" w:color="007499"/>
            </w:tcBorders>
            <w:shd w:val="clear" w:color="auto" w:fill="auto"/>
          </w:tcPr>
          <w:p w14:paraId="0052D902" w14:textId="77777777" w:rsidR="0001571E" w:rsidRPr="0001571E" w:rsidRDefault="0001571E" w:rsidP="0001571E">
            <w:pPr>
              <w:spacing w:before="120" w:after="120"/>
              <w:rPr>
                <w:rFonts w:ascii="Calibri" w:hAnsi="Calibri" w:cs="Calibri"/>
                <w:b/>
                <w:color w:val="007499"/>
                <w:sz w:val="22"/>
                <w:szCs w:val="22"/>
              </w:rPr>
            </w:pPr>
            <w:r w:rsidRPr="0001571E">
              <w:rPr>
                <w:rFonts w:ascii="Calibri" w:hAnsi="Calibri" w:cs="Calibri"/>
                <w:b/>
                <w:color w:val="007499"/>
                <w:sz w:val="22"/>
                <w:szCs w:val="22"/>
              </w:rPr>
              <w:t>Phase der Filmproduktion</w:t>
            </w:r>
          </w:p>
        </w:tc>
        <w:tc>
          <w:tcPr>
            <w:tcW w:w="6945" w:type="dxa"/>
            <w:tcBorders>
              <w:top w:val="single" w:sz="4" w:space="0" w:color="007499"/>
              <w:left w:val="single" w:sz="4" w:space="0" w:color="007499"/>
              <w:bottom w:val="single" w:sz="4" w:space="0" w:color="007499"/>
              <w:right w:val="single" w:sz="4" w:space="0" w:color="007499"/>
            </w:tcBorders>
            <w:shd w:val="clear" w:color="auto" w:fill="auto"/>
          </w:tcPr>
          <w:p w14:paraId="055BD7AE" w14:textId="77777777" w:rsidR="0001571E" w:rsidRPr="0001571E" w:rsidRDefault="0001571E" w:rsidP="0001571E">
            <w:pPr>
              <w:spacing w:before="120" w:after="120"/>
              <w:rPr>
                <w:b/>
                <w:color w:val="007499"/>
              </w:rPr>
            </w:pPr>
            <w:r w:rsidRPr="0001571E">
              <w:rPr>
                <w:rFonts w:ascii="Calibri" w:hAnsi="Calibri" w:cs="Calibri"/>
                <w:b/>
                <w:color w:val="007499"/>
                <w:sz w:val="22"/>
                <w:szCs w:val="22"/>
              </w:rPr>
              <w:t>Beteiligte</w:t>
            </w:r>
          </w:p>
        </w:tc>
      </w:tr>
      <w:tr w:rsidR="0001571E" w14:paraId="30BD8983" w14:textId="77777777" w:rsidTr="0001571E">
        <w:trPr>
          <w:trHeight w:val="1791"/>
        </w:trPr>
        <w:tc>
          <w:tcPr>
            <w:tcW w:w="3261" w:type="dxa"/>
            <w:tcBorders>
              <w:top w:val="single" w:sz="4" w:space="0" w:color="007499"/>
              <w:left w:val="single" w:sz="4" w:space="0" w:color="007499"/>
              <w:bottom w:val="single" w:sz="4" w:space="0" w:color="007499"/>
              <w:right w:val="single" w:sz="4" w:space="0" w:color="007499"/>
            </w:tcBorders>
            <w:shd w:val="clear" w:color="auto" w:fill="auto"/>
          </w:tcPr>
          <w:p w14:paraId="24360B78" w14:textId="77777777" w:rsidR="0001571E" w:rsidRPr="0001571E" w:rsidRDefault="0001571E" w:rsidP="0001571E">
            <w:pPr>
              <w:spacing w:before="120"/>
              <w:rPr>
                <w:rFonts w:ascii="Calibri" w:hAnsi="Calibri" w:cs="Calibri"/>
                <w:b/>
                <w:sz w:val="22"/>
                <w:szCs w:val="22"/>
              </w:rPr>
            </w:pPr>
            <w:r w:rsidRPr="0001571E">
              <w:rPr>
                <w:rFonts w:ascii="Calibri" w:hAnsi="Calibri" w:cs="Calibri"/>
                <w:b/>
                <w:sz w:val="22"/>
                <w:szCs w:val="22"/>
              </w:rPr>
              <w:t>Pre-Produktion</w:t>
            </w:r>
          </w:p>
          <w:p w14:paraId="4862B97F" w14:textId="77777777" w:rsidR="0001571E" w:rsidRDefault="0001571E" w:rsidP="0001571E">
            <w:pPr>
              <w:spacing w:before="120"/>
              <w:rPr>
                <w:rFonts w:ascii="Calibri" w:hAnsi="Calibri" w:cs="Calibri"/>
                <w:sz w:val="22"/>
                <w:szCs w:val="22"/>
              </w:rPr>
            </w:pPr>
            <w:r>
              <w:rPr>
                <w:rFonts w:ascii="Calibri" w:hAnsi="Calibri" w:cs="Calibri"/>
                <w:sz w:val="22"/>
                <w:szCs w:val="22"/>
              </w:rPr>
              <w:t>(Entwicklung des Stoffes, Finanzierung, Planung der Dreharbeiten)</w:t>
            </w:r>
          </w:p>
          <w:p w14:paraId="0CAE24A1" w14:textId="77777777" w:rsidR="0001571E" w:rsidRDefault="0001571E" w:rsidP="0001571E">
            <w:pPr>
              <w:spacing w:before="120"/>
              <w:rPr>
                <w:rFonts w:ascii="Calibri" w:hAnsi="Calibri" w:cs="Calibri"/>
                <w:sz w:val="22"/>
                <w:szCs w:val="22"/>
              </w:rPr>
            </w:pPr>
          </w:p>
          <w:p w14:paraId="0E73167E" w14:textId="77777777" w:rsidR="0001571E" w:rsidRDefault="0001571E" w:rsidP="0001571E">
            <w:pPr>
              <w:spacing w:before="120"/>
              <w:rPr>
                <w:rFonts w:ascii="Calibri" w:hAnsi="Calibri" w:cs="Calibri"/>
                <w:sz w:val="22"/>
                <w:szCs w:val="22"/>
              </w:rPr>
            </w:pPr>
          </w:p>
        </w:tc>
        <w:tc>
          <w:tcPr>
            <w:tcW w:w="6945" w:type="dxa"/>
            <w:tcBorders>
              <w:top w:val="single" w:sz="4" w:space="0" w:color="007499"/>
              <w:left w:val="single" w:sz="4" w:space="0" w:color="007499"/>
              <w:bottom w:val="single" w:sz="4" w:space="0" w:color="007499"/>
              <w:right w:val="single" w:sz="4" w:space="0" w:color="007499"/>
            </w:tcBorders>
            <w:shd w:val="clear" w:color="auto" w:fill="auto"/>
          </w:tcPr>
          <w:p w14:paraId="7032975E" w14:textId="77777777" w:rsidR="0001571E" w:rsidRDefault="0001571E" w:rsidP="007C7AC5">
            <w:pPr>
              <w:snapToGrid w:val="0"/>
              <w:rPr>
                <w:rFonts w:ascii="Calibri" w:hAnsi="Calibri" w:cs="Calibri"/>
                <w:b/>
                <w:sz w:val="22"/>
                <w:szCs w:val="22"/>
              </w:rPr>
            </w:pPr>
          </w:p>
          <w:p w14:paraId="5FE5E8CF" w14:textId="77777777" w:rsidR="0001571E" w:rsidRDefault="0001571E" w:rsidP="007C7AC5">
            <w:pPr>
              <w:snapToGrid w:val="0"/>
              <w:rPr>
                <w:rFonts w:ascii="Calibri" w:hAnsi="Calibri" w:cs="Calibri"/>
                <w:b/>
                <w:sz w:val="22"/>
                <w:szCs w:val="22"/>
              </w:rPr>
            </w:pPr>
          </w:p>
          <w:p w14:paraId="12212A30" w14:textId="77777777" w:rsidR="0001571E" w:rsidRDefault="0001571E" w:rsidP="007C7AC5">
            <w:pPr>
              <w:snapToGrid w:val="0"/>
              <w:rPr>
                <w:rFonts w:ascii="Calibri" w:hAnsi="Calibri" w:cs="Calibri"/>
                <w:b/>
                <w:sz w:val="22"/>
                <w:szCs w:val="22"/>
              </w:rPr>
            </w:pPr>
          </w:p>
          <w:p w14:paraId="1D5C36E0" w14:textId="77777777" w:rsidR="0001571E" w:rsidRDefault="0001571E" w:rsidP="007C7AC5">
            <w:pPr>
              <w:snapToGrid w:val="0"/>
              <w:rPr>
                <w:rFonts w:ascii="Calibri" w:hAnsi="Calibri" w:cs="Calibri"/>
                <w:b/>
                <w:sz w:val="22"/>
                <w:szCs w:val="22"/>
              </w:rPr>
            </w:pPr>
          </w:p>
          <w:p w14:paraId="75B1F521" w14:textId="77777777" w:rsidR="0001571E" w:rsidRDefault="0001571E" w:rsidP="007C7AC5">
            <w:pPr>
              <w:snapToGrid w:val="0"/>
              <w:rPr>
                <w:rFonts w:ascii="Calibri" w:hAnsi="Calibri" w:cs="Calibri"/>
                <w:b/>
                <w:sz w:val="22"/>
                <w:szCs w:val="22"/>
              </w:rPr>
            </w:pPr>
          </w:p>
          <w:p w14:paraId="4715F750" w14:textId="77777777" w:rsidR="0001571E" w:rsidRDefault="0001571E" w:rsidP="007C7AC5">
            <w:pPr>
              <w:snapToGrid w:val="0"/>
              <w:rPr>
                <w:rFonts w:ascii="Calibri" w:hAnsi="Calibri" w:cs="Calibri"/>
                <w:b/>
                <w:sz w:val="22"/>
                <w:szCs w:val="22"/>
              </w:rPr>
            </w:pPr>
          </w:p>
        </w:tc>
      </w:tr>
      <w:tr w:rsidR="0001571E" w14:paraId="34CB0AFD" w14:textId="77777777" w:rsidTr="0001571E">
        <w:trPr>
          <w:trHeight w:val="1791"/>
        </w:trPr>
        <w:tc>
          <w:tcPr>
            <w:tcW w:w="3261" w:type="dxa"/>
            <w:tcBorders>
              <w:top w:val="single" w:sz="4" w:space="0" w:color="007499"/>
              <w:left w:val="single" w:sz="4" w:space="0" w:color="007499"/>
              <w:bottom w:val="single" w:sz="4" w:space="0" w:color="007499"/>
              <w:right w:val="single" w:sz="4" w:space="0" w:color="007499"/>
            </w:tcBorders>
            <w:shd w:val="clear" w:color="auto" w:fill="auto"/>
          </w:tcPr>
          <w:p w14:paraId="72512B12" w14:textId="77777777" w:rsidR="0001571E" w:rsidRPr="0001571E" w:rsidRDefault="0001571E" w:rsidP="0001571E">
            <w:pPr>
              <w:spacing w:before="120"/>
              <w:rPr>
                <w:rFonts w:ascii="Calibri" w:hAnsi="Calibri" w:cs="Calibri"/>
                <w:b/>
                <w:sz w:val="22"/>
                <w:szCs w:val="22"/>
              </w:rPr>
            </w:pPr>
            <w:r w:rsidRPr="0001571E">
              <w:rPr>
                <w:rFonts w:ascii="Calibri" w:hAnsi="Calibri" w:cs="Calibri"/>
                <w:b/>
                <w:sz w:val="22"/>
                <w:szCs w:val="22"/>
              </w:rPr>
              <w:t>Produktion</w:t>
            </w:r>
          </w:p>
          <w:p w14:paraId="2EEE527E" w14:textId="77777777" w:rsidR="0001571E" w:rsidRDefault="0001571E" w:rsidP="0001571E">
            <w:pPr>
              <w:spacing w:before="120"/>
              <w:rPr>
                <w:rFonts w:ascii="Calibri" w:hAnsi="Calibri" w:cs="Calibri"/>
                <w:sz w:val="22"/>
                <w:szCs w:val="22"/>
              </w:rPr>
            </w:pPr>
            <w:r>
              <w:rPr>
                <w:rFonts w:ascii="Calibri" w:hAnsi="Calibri" w:cs="Calibri"/>
                <w:sz w:val="22"/>
                <w:szCs w:val="22"/>
              </w:rPr>
              <w:t>(Dreharbeiten im Studio und außerhalb)</w:t>
            </w:r>
          </w:p>
          <w:p w14:paraId="0FBFD9F5" w14:textId="77777777" w:rsidR="0001571E" w:rsidRDefault="0001571E" w:rsidP="0001571E">
            <w:pPr>
              <w:spacing w:before="120"/>
              <w:rPr>
                <w:rFonts w:ascii="Calibri" w:hAnsi="Calibri" w:cs="Calibri"/>
                <w:sz w:val="22"/>
                <w:szCs w:val="22"/>
              </w:rPr>
            </w:pPr>
          </w:p>
          <w:p w14:paraId="7D37BE58" w14:textId="77777777" w:rsidR="0001571E" w:rsidRDefault="0001571E" w:rsidP="0001571E">
            <w:pPr>
              <w:spacing w:before="120"/>
              <w:rPr>
                <w:rFonts w:ascii="Calibri" w:hAnsi="Calibri" w:cs="Calibri"/>
                <w:sz w:val="22"/>
                <w:szCs w:val="22"/>
              </w:rPr>
            </w:pPr>
          </w:p>
          <w:p w14:paraId="07DF767B" w14:textId="77777777" w:rsidR="0001571E" w:rsidRDefault="0001571E" w:rsidP="0001571E">
            <w:pPr>
              <w:spacing w:before="120"/>
              <w:rPr>
                <w:rFonts w:ascii="Calibri" w:hAnsi="Calibri" w:cs="Calibri"/>
                <w:sz w:val="22"/>
                <w:szCs w:val="22"/>
              </w:rPr>
            </w:pPr>
          </w:p>
        </w:tc>
        <w:tc>
          <w:tcPr>
            <w:tcW w:w="6945" w:type="dxa"/>
            <w:tcBorders>
              <w:top w:val="single" w:sz="4" w:space="0" w:color="007499"/>
              <w:left w:val="single" w:sz="4" w:space="0" w:color="007499"/>
              <w:bottom w:val="single" w:sz="4" w:space="0" w:color="007499"/>
              <w:right w:val="single" w:sz="4" w:space="0" w:color="007499"/>
            </w:tcBorders>
            <w:shd w:val="clear" w:color="auto" w:fill="auto"/>
          </w:tcPr>
          <w:p w14:paraId="22D103D5" w14:textId="77777777" w:rsidR="0001571E" w:rsidRDefault="0001571E" w:rsidP="007C7AC5">
            <w:pPr>
              <w:snapToGrid w:val="0"/>
              <w:rPr>
                <w:rFonts w:ascii="Calibri" w:hAnsi="Calibri" w:cs="Calibri"/>
                <w:sz w:val="22"/>
                <w:szCs w:val="22"/>
              </w:rPr>
            </w:pPr>
          </w:p>
          <w:p w14:paraId="478CD03B" w14:textId="77777777" w:rsidR="0001571E" w:rsidRDefault="0001571E" w:rsidP="007C7AC5">
            <w:pPr>
              <w:snapToGrid w:val="0"/>
              <w:rPr>
                <w:rFonts w:ascii="Calibri" w:hAnsi="Calibri" w:cs="Calibri"/>
                <w:sz w:val="22"/>
                <w:szCs w:val="22"/>
              </w:rPr>
            </w:pPr>
          </w:p>
          <w:p w14:paraId="001D36B6" w14:textId="77777777" w:rsidR="0001571E" w:rsidRDefault="0001571E" w:rsidP="007C7AC5">
            <w:pPr>
              <w:snapToGrid w:val="0"/>
              <w:rPr>
                <w:rFonts w:ascii="Calibri" w:hAnsi="Calibri" w:cs="Calibri"/>
                <w:sz w:val="22"/>
                <w:szCs w:val="22"/>
              </w:rPr>
            </w:pPr>
          </w:p>
          <w:p w14:paraId="7BC89E55" w14:textId="77777777" w:rsidR="0001571E" w:rsidRDefault="0001571E" w:rsidP="007C7AC5">
            <w:pPr>
              <w:snapToGrid w:val="0"/>
              <w:rPr>
                <w:rFonts w:ascii="Calibri" w:hAnsi="Calibri" w:cs="Calibri"/>
                <w:sz w:val="22"/>
                <w:szCs w:val="22"/>
              </w:rPr>
            </w:pPr>
          </w:p>
          <w:p w14:paraId="5A6F2840" w14:textId="77777777" w:rsidR="0001571E" w:rsidRDefault="0001571E" w:rsidP="007C7AC5">
            <w:pPr>
              <w:snapToGrid w:val="0"/>
              <w:rPr>
                <w:rFonts w:ascii="Calibri" w:hAnsi="Calibri" w:cs="Calibri"/>
                <w:sz w:val="22"/>
                <w:szCs w:val="22"/>
              </w:rPr>
            </w:pPr>
          </w:p>
          <w:p w14:paraId="756813C3" w14:textId="77777777" w:rsidR="0001571E" w:rsidRDefault="0001571E" w:rsidP="007C7AC5">
            <w:pPr>
              <w:snapToGrid w:val="0"/>
              <w:rPr>
                <w:rFonts w:ascii="Calibri" w:hAnsi="Calibri" w:cs="Calibri"/>
                <w:sz w:val="22"/>
                <w:szCs w:val="22"/>
              </w:rPr>
            </w:pPr>
          </w:p>
        </w:tc>
      </w:tr>
      <w:tr w:rsidR="0001571E" w14:paraId="3BC89166" w14:textId="77777777" w:rsidTr="0001571E">
        <w:trPr>
          <w:trHeight w:val="1791"/>
        </w:trPr>
        <w:tc>
          <w:tcPr>
            <w:tcW w:w="3261" w:type="dxa"/>
            <w:tcBorders>
              <w:top w:val="single" w:sz="4" w:space="0" w:color="007499"/>
              <w:left w:val="single" w:sz="4" w:space="0" w:color="007499"/>
              <w:bottom w:val="single" w:sz="4" w:space="0" w:color="007499"/>
              <w:right w:val="single" w:sz="4" w:space="0" w:color="007499"/>
            </w:tcBorders>
            <w:shd w:val="clear" w:color="auto" w:fill="auto"/>
          </w:tcPr>
          <w:p w14:paraId="6C715C28" w14:textId="77777777" w:rsidR="0001571E" w:rsidRPr="0001571E" w:rsidRDefault="0001571E" w:rsidP="0001571E">
            <w:pPr>
              <w:spacing w:before="120"/>
              <w:rPr>
                <w:rFonts w:ascii="Calibri" w:hAnsi="Calibri" w:cs="Calibri"/>
                <w:b/>
                <w:sz w:val="22"/>
                <w:szCs w:val="22"/>
              </w:rPr>
            </w:pPr>
            <w:r w:rsidRPr="0001571E">
              <w:rPr>
                <w:rFonts w:ascii="Calibri" w:hAnsi="Calibri" w:cs="Calibri"/>
                <w:b/>
                <w:sz w:val="22"/>
                <w:szCs w:val="22"/>
              </w:rPr>
              <w:t>Post-Produktion</w:t>
            </w:r>
          </w:p>
          <w:p w14:paraId="53E958FA" w14:textId="77777777" w:rsidR="0001571E" w:rsidRDefault="0001571E" w:rsidP="0001571E">
            <w:pPr>
              <w:spacing w:before="120"/>
              <w:rPr>
                <w:rFonts w:ascii="Calibri" w:hAnsi="Calibri" w:cs="Calibri"/>
                <w:sz w:val="22"/>
                <w:szCs w:val="22"/>
              </w:rPr>
            </w:pPr>
            <w:r>
              <w:rPr>
                <w:rFonts w:ascii="Calibri" w:hAnsi="Calibri" w:cs="Calibri"/>
                <w:sz w:val="22"/>
                <w:szCs w:val="22"/>
              </w:rPr>
              <w:t>(Schnitt, Vertonung usw.)</w:t>
            </w:r>
          </w:p>
          <w:p w14:paraId="3A073EC5" w14:textId="77777777" w:rsidR="0001571E" w:rsidRDefault="0001571E" w:rsidP="0001571E">
            <w:pPr>
              <w:spacing w:before="120"/>
              <w:rPr>
                <w:rFonts w:ascii="Calibri" w:hAnsi="Calibri" w:cs="Calibri"/>
                <w:sz w:val="22"/>
                <w:szCs w:val="22"/>
              </w:rPr>
            </w:pPr>
          </w:p>
          <w:p w14:paraId="4E193896" w14:textId="77777777" w:rsidR="0001571E" w:rsidRDefault="0001571E" w:rsidP="0001571E">
            <w:pPr>
              <w:spacing w:before="120"/>
              <w:rPr>
                <w:rFonts w:ascii="Calibri" w:hAnsi="Calibri" w:cs="Calibri"/>
                <w:sz w:val="22"/>
                <w:szCs w:val="22"/>
              </w:rPr>
            </w:pPr>
          </w:p>
          <w:p w14:paraId="12283396" w14:textId="77777777" w:rsidR="0001571E" w:rsidRDefault="0001571E" w:rsidP="0001571E">
            <w:pPr>
              <w:spacing w:before="120"/>
              <w:rPr>
                <w:rFonts w:ascii="Calibri" w:hAnsi="Calibri" w:cs="Calibri"/>
                <w:sz w:val="22"/>
                <w:szCs w:val="22"/>
              </w:rPr>
            </w:pPr>
          </w:p>
          <w:p w14:paraId="42FFDE23" w14:textId="77777777" w:rsidR="0001571E" w:rsidRDefault="0001571E" w:rsidP="0001571E">
            <w:pPr>
              <w:spacing w:before="120"/>
              <w:rPr>
                <w:rFonts w:ascii="Calibri" w:hAnsi="Calibri" w:cs="Calibri"/>
                <w:sz w:val="22"/>
                <w:szCs w:val="22"/>
              </w:rPr>
            </w:pPr>
          </w:p>
        </w:tc>
        <w:tc>
          <w:tcPr>
            <w:tcW w:w="6945" w:type="dxa"/>
            <w:tcBorders>
              <w:top w:val="single" w:sz="4" w:space="0" w:color="007499"/>
              <w:left w:val="single" w:sz="4" w:space="0" w:color="007499"/>
              <w:bottom w:val="single" w:sz="4" w:space="0" w:color="007499"/>
              <w:right w:val="single" w:sz="4" w:space="0" w:color="007499"/>
            </w:tcBorders>
            <w:shd w:val="clear" w:color="auto" w:fill="auto"/>
          </w:tcPr>
          <w:p w14:paraId="6CF9C4FF" w14:textId="77777777" w:rsidR="0001571E" w:rsidRDefault="0001571E" w:rsidP="007C7AC5">
            <w:pPr>
              <w:snapToGrid w:val="0"/>
              <w:rPr>
                <w:rFonts w:ascii="Calibri" w:hAnsi="Calibri" w:cs="Calibri"/>
                <w:sz w:val="22"/>
                <w:szCs w:val="22"/>
              </w:rPr>
            </w:pPr>
          </w:p>
          <w:p w14:paraId="45075423" w14:textId="77777777" w:rsidR="0001571E" w:rsidRDefault="0001571E" w:rsidP="007C7AC5">
            <w:pPr>
              <w:snapToGrid w:val="0"/>
              <w:rPr>
                <w:rFonts w:ascii="Calibri" w:hAnsi="Calibri" w:cs="Calibri"/>
                <w:sz w:val="22"/>
                <w:szCs w:val="22"/>
              </w:rPr>
            </w:pPr>
          </w:p>
          <w:p w14:paraId="453392F7" w14:textId="77777777" w:rsidR="0001571E" w:rsidRDefault="0001571E" w:rsidP="007C7AC5">
            <w:pPr>
              <w:snapToGrid w:val="0"/>
              <w:rPr>
                <w:rFonts w:ascii="Calibri" w:hAnsi="Calibri" w:cs="Calibri"/>
                <w:sz w:val="22"/>
                <w:szCs w:val="22"/>
              </w:rPr>
            </w:pPr>
          </w:p>
          <w:p w14:paraId="6699D5CF" w14:textId="77777777" w:rsidR="0001571E" w:rsidRDefault="0001571E" w:rsidP="007C7AC5">
            <w:pPr>
              <w:snapToGrid w:val="0"/>
              <w:rPr>
                <w:rFonts w:ascii="Calibri" w:hAnsi="Calibri" w:cs="Calibri"/>
                <w:sz w:val="22"/>
                <w:szCs w:val="22"/>
              </w:rPr>
            </w:pPr>
          </w:p>
          <w:p w14:paraId="36AC5C5D" w14:textId="77777777" w:rsidR="0001571E" w:rsidRDefault="0001571E" w:rsidP="007C7AC5">
            <w:pPr>
              <w:snapToGrid w:val="0"/>
              <w:rPr>
                <w:rFonts w:ascii="Calibri" w:hAnsi="Calibri" w:cs="Calibri"/>
                <w:sz w:val="22"/>
                <w:szCs w:val="22"/>
              </w:rPr>
            </w:pPr>
          </w:p>
          <w:p w14:paraId="0D60206C" w14:textId="77777777" w:rsidR="0001571E" w:rsidRDefault="0001571E" w:rsidP="007C7AC5">
            <w:pPr>
              <w:snapToGrid w:val="0"/>
              <w:rPr>
                <w:rFonts w:ascii="Calibri" w:hAnsi="Calibri" w:cs="Calibri"/>
                <w:sz w:val="22"/>
                <w:szCs w:val="22"/>
              </w:rPr>
            </w:pPr>
          </w:p>
        </w:tc>
      </w:tr>
      <w:tr w:rsidR="0001571E" w14:paraId="4748F645" w14:textId="77777777" w:rsidTr="0001571E">
        <w:trPr>
          <w:trHeight w:val="1811"/>
        </w:trPr>
        <w:tc>
          <w:tcPr>
            <w:tcW w:w="3261" w:type="dxa"/>
            <w:tcBorders>
              <w:top w:val="single" w:sz="4" w:space="0" w:color="007499"/>
              <w:left w:val="single" w:sz="4" w:space="0" w:color="007499"/>
              <w:bottom w:val="single" w:sz="4" w:space="0" w:color="007499"/>
              <w:right w:val="single" w:sz="4" w:space="0" w:color="007499"/>
            </w:tcBorders>
            <w:shd w:val="clear" w:color="auto" w:fill="auto"/>
          </w:tcPr>
          <w:p w14:paraId="50769E57" w14:textId="77777777" w:rsidR="0001571E" w:rsidRPr="0001571E" w:rsidRDefault="0001571E" w:rsidP="0001571E">
            <w:pPr>
              <w:spacing w:before="120"/>
              <w:rPr>
                <w:rFonts w:ascii="Calibri" w:hAnsi="Calibri" w:cs="Calibri"/>
                <w:b/>
                <w:sz w:val="22"/>
                <w:szCs w:val="22"/>
              </w:rPr>
            </w:pPr>
            <w:r w:rsidRPr="0001571E">
              <w:rPr>
                <w:rFonts w:ascii="Calibri" w:hAnsi="Calibri" w:cs="Calibri"/>
                <w:b/>
                <w:sz w:val="22"/>
                <w:szCs w:val="22"/>
              </w:rPr>
              <w:t>Filmverwertung/Herausbringen</w:t>
            </w:r>
          </w:p>
          <w:p w14:paraId="71A560E5" w14:textId="77777777" w:rsidR="0001571E" w:rsidRDefault="0001571E" w:rsidP="0001571E">
            <w:pPr>
              <w:spacing w:before="120"/>
              <w:rPr>
                <w:rFonts w:ascii="Calibri" w:hAnsi="Calibri" w:cs="Calibri"/>
                <w:sz w:val="22"/>
                <w:szCs w:val="22"/>
              </w:rPr>
            </w:pPr>
          </w:p>
          <w:p w14:paraId="1352FCEC" w14:textId="77777777" w:rsidR="0001571E" w:rsidRDefault="0001571E" w:rsidP="0001571E">
            <w:pPr>
              <w:spacing w:before="120"/>
              <w:rPr>
                <w:rFonts w:ascii="Calibri" w:hAnsi="Calibri" w:cs="Calibri"/>
                <w:sz w:val="22"/>
                <w:szCs w:val="22"/>
              </w:rPr>
            </w:pPr>
          </w:p>
          <w:p w14:paraId="71BD9C75" w14:textId="77777777" w:rsidR="0001571E" w:rsidRDefault="0001571E" w:rsidP="0001571E">
            <w:pPr>
              <w:spacing w:before="120"/>
              <w:rPr>
                <w:rFonts w:ascii="Calibri" w:hAnsi="Calibri" w:cs="Calibri"/>
                <w:sz w:val="22"/>
                <w:szCs w:val="22"/>
              </w:rPr>
            </w:pPr>
          </w:p>
          <w:p w14:paraId="11340290" w14:textId="77777777" w:rsidR="0001571E" w:rsidRDefault="0001571E" w:rsidP="0001571E">
            <w:pPr>
              <w:spacing w:before="120"/>
              <w:rPr>
                <w:rFonts w:ascii="Calibri" w:hAnsi="Calibri" w:cs="Calibri"/>
                <w:sz w:val="22"/>
                <w:szCs w:val="22"/>
              </w:rPr>
            </w:pPr>
          </w:p>
          <w:p w14:paraId="7083239B" w14:textId="77777777" w:rsidR="0001571E" w:rsidRDefault="0001571E" w:rsidP="0001571E">
            <w:pPr>
              <w:spacing w:before="120"/>
              <w:rPr>
                <w:rFonts w:ascii="Calibri" w:hAnsi="Calibri" w:cs="Calibri"/>
                <w:sz w:val="22"/>
                <w:szCs w:val="22"/>
              </w:rPr>
            </w:pPr>
          </w:p>
        </w:tc>
        <w:tc>
          <w:tcPr>
            <w:tcW w:w="6945" w:type="dxa"/>
            <w:tcBorders>
              <w:top w:val="single" w:sz="4" w:space="0" w:color="007499"/>
              <w:left w:val="single" w:sz="4" w:space="0" w:color="007499"/>
              <w:bottom w:val="single" w:sz="4" w:space="0" w:color="007499"/>
              <w:right w:val="single" w:sz="4" w:space="0" w:color="007499"/>
            </w:tcBorders>
            <w:shd w:val="clear" w:color="auto" w:fill="auto"/>
          </w:tcPr>
          <w:p w14:paraId="71F9D93B" w14:textId="77777777" w:rsidR="0001571E" w:rsidRDefault="0001571E" w:rsidP="007C7AC5">
            <w:pPr>
              <w:snapToGrid w:val="0"/>
              <w:rPr>
                <w:rFonts w:ascii="Calibri" w:hAnsi="Calibri" w:cs="Calibri"/>
                <w:sz w:val="22"/>
                <w:szCs w:val="22"/>
              </w:rPr>
            </w:pPr>
          </w:p>
          <w:p w14:paraId="190FAA3E" w14:textId="77777777" w:rsidR="0001571E" w:rsidRDefault="0001571E" w:rsidP="007C7AC5">
            <w:pPr>
              <w:snapToGrid w:val="0"/>
              <w:rPr>
                <w:rFonts w:ascii="Calibri" w:hAnsi="Calibri" w:cs="Calibri"/>
                <w:sz w:val="22"/>
                <w:szCs w:val="22"/>
              </w:rPr>
            </w:pPr>
          </w:p>
          <w:p w14:paraId="0902BF1B" w14:textId="77777777" w:rsidR="0001571E" w:rsidRDefault="0001571E" w:rsidP="007C7AC5">
            <w:pPr>
              <w:snapToGrid w:val="0"/>
              <w:rPr>
                <w:rFonts w:ascii="Calibri" w:hAnsi="Calibri" w:cs="Calibri"/>
                <w:sz w:val="22"/>
                <w:szCs w:val="22"/>
              </w:rPr>
            </w:pPr>
          </w:p>
          <w:p w14:paraId="496A1339" w14:textId="77777777" w:rsidR="0001571E" w:rsidRDefault="0001571E" w:rsidP="007C7AC5">
            <w:pPr>
              <w:snapToGrid w:val="0"/>
              <w:rPr>
                <w:rFonts w:ascii="Calibri" w:hAnsi="Calibri" w:cs="Calibri"/>
                <w:sz w:val="22"/>
                <w:szCs w:val="22"/>
              </w:rPr>
            </w:pPr>
          </w:p>
          <w:p w14:paraId="05705631" w14:textId="77777777" w:rsidR="0001571E" w:rsidRDefault="0001571E" w:rsidP="007C7AC5">
            <w:pPr>
              <w:snapToGrid w:val="0"/>
              <w:rPr>
                <w:rFonts w:ascii="Calibri" w:hAnsi="Calibri" w:cs="Calibri"/>
                <w:sz w:val="22"/>
                <w:szCs w:val="22"/>
              </w:rPr>
            </w:pPr>
          </w:p>
          <w:p w14:paraId="41A7392B" w14:textId="77777777" w:rsidR="0001571E" w:rsidRDefault="0001571E" w:rsidP="007C7AC5">
            <w:pPr>
              <w:snapToGrid w:val="0"/>
              <w:rPr>
                <w:rFonts w:ascii="Calibri" w:hAnsi="Calibri" w:cs="Calibri"/>
                <w:sz w:val="22"/>
                <w:szCs w:val="22"/>
              </w:rPr>
            </w:pPr>
          </w:p>
        </w:tc>
      </w:tr>
    </w:tbl>
    <w:p w14:paraId="551C9220" w14:textId="77777777" w:rsidR="0001571E" w:rsidRDefault="0001571E" w:rsidP="0001571E">
      <w:pPr>
        <w:rPr>
          <w:rFonts w:ascii="Calibri" w:hAnsi="Calibri" w:cs="Calibri"/>
          <w:sz w:val="22"/>
          <w:szCs w:val="22"/>
        </w:rPr>
      </w:pPr>
    </w:p>
    <w:p w14:paraId="7277D501" w14:textId="77777777" w:rsidR="0001571E" w:rsidRPr="00A918A8" w:rsidRDefault="0001571E" w:rsidP="0001571E">
      <w:pPr>
        <w:spacing w:after="120"/>
        <w:ind w:left="-284" w:right="5528" w:hanging="283"/>
        <w:rPr>
          <w:rStyle w:val="Absatz-Standardschriftart1"/>
          <w:rFonts w:ascii="Calibri" w:hAnsi="Calibri" w:cs="Calibri"/>
          <w:b/>
          <w:color w:val="007499"/>
          <w:sz w:val="28"/>
          <w:szCs w:val="28"/>
        </w:rPr>
      </w:pPr>
      <w:r w:rsidRPr="00A918A8">
        <w:rPr>
          <w:rStyle w:val="Absatz-Standardschriftart1"/>
          <w:rFonts w:ascii="Calibri" w:hAnsi="Calibri" w:cs="Calibri"/>
          <w:b/>
          <w:color w:val="007499"/>
          <w:sz w:val="28"/>
          <w:szCs w:val="28"/>
        </w:rPr>
        <w:t>Aufgaben</w:t>
      </w:r>
    </w:p>
    <w:p w14:paraId="3F802DB9" w14:textId="5F1D226F" w:rsidR="0001571E" w:rsidRPr="0001571E" w:rsidRDefault="00FC428B" w:rsidP="0001571E">
      <w:pPr>
        <w:ind w:left="-284"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01571E" w:rsidRPr="0001571E">
        <w:rPr>
          <w:rFonts w:ascii="Calibri" w:hAnsi="Calibri" w:cs="Calibri"/>
          <w:sz w:val="22"/>
          <w:szCs w:val="22"/>
        </w:rPr>
        <w:t xml:space="preserve">Sehen Sie sich den Filmabspann zu </w:t>
      </w:r>
      <w:r w:rsidR="00E848C1">
        <w:rPr>
          <w:rFonts w:ascii="Calibri" w:hAnsi="Calibri" w:cs="Calibri"/>
          <w:sz w:val="22"/>
          <w:szCs w:val="22"/>
        </w:rPr>
        <w:t>FACK JU GÖHTE</w:t>
      </w:r>
      <w:r w:rsidR="0001571E" w:rsidRPr="0001571E">
        <w:rPr>
          <w:rFonts w:ascii="Calibri" w:hAnsi="Calibri" w:cs="Calibri"/>
          <w:sz w:val="22"/>
          <w:szCs w:val="22"/>
        </w:rPr>
        <w:t xml:space="preserve"> an. </w:t>
      </w:r>
      <w:r>
        <w:rPr>
          <w:rFonts w:ascii="Calibri" w:hAnsi="Calibri" w:cs="Calibri"/>
          <w:sz w:val="22"/>
          <w:szCs w:val="22"/>
        </w:rPr>
        <w:t>Tragen</w:t>
      </w:r>
      <w:r w:rsidR="0001571E" w:rsidRPr="0001571E">
        <w:rPr>
          <w:rFonts w:ascii="Calibri" w:hAnsi="Calibri" w:cs="Calibri"/>
          <w:sz w:val="22"/>
          <w:szCs w:val="22"/>
        </w:rPr>
        <w:t xml:space="preserve"> Sie die Funktionen der Beteiligten (nic</w:t>
      </w:r>
      <w:r>
        <w:rPr>
          <w:rFonts w:ascii="Calibri" w:hAnsi="Calibri" w:cs="Calibri"/>
          <w:sz w:val="22"/>
          <w:szCs w:val="22"/>
        </w:rPr>
        <w:t xml:space="preserve">ht die Namen) in die Tabelle </w:t>
      </w:r>
      <w:r w:rsidR="0001571E" w:rsidRPr="0001571E">
        <w:rPr>
          <w:rFonts w:ascii="Calibri" w:hAnsi="Calibri" w:cs="Calibri"/>
          <w:sz w:val="22"/>
          <w:szCs w:val="22"/>
        </w:rPr>
        <w:t xml:space="preserve">ein. Sie können den Abspann zwischendurch natürlich </w:t>
      </w:r>
      <w:r w:rsidR="00E848C1">
        <w:rPr>
          <w:rFonts w:ascii="Calibri" w:hAnsi="Calibri" w:cs="Calibri"/>
          <w:sz w:val="22"/>
          <w:szCs w:val="22"/>
        </w:rPr>
        <w:t>anhalten</w:t>
      </w:r>
      <w:bookmarkStart w:id="0" w:name="_GoBack"/>
      <w:bookmarkEnd w:id="0"/>
      <w:r w:rsidR="0001571E" w:rsidRPr="0001571E">
        <w:rPr>
          <w:rFonts w:ascii="Calibri" w:hAnsi="Calibri" w:cs="Calibri"/>
          <w:sz w:val="22"/>
          <w:szCs w:val="22"/>
        </w:rPr>
        <w:t>.</w:t>
      </w:r>
    </w:p>
    <w:p w14:paraId="3366E4EE" w14:textId="77777777" w:rsidR="0001571E" w:rsidRPr="0001571E" w:rsidRDefault="0001571E" w:rsidP="0001571E">
      <w:pPr>
        <w:ind w:left="-284" w:hanging="283"/>
        <w:rPr>
          <w:rFonts w:ascii="Calibri" w:hAnsi="Calibri" w:cs="Calibri"/>
          <w:sz w:val="22"/>
          <w:szCs w:val="22"/>
        </w:rPr>
      </w:pPr>
    </w:p>
    <w:p w14:paraId="1D86F1F7" w14:textId="58E05A2A" w:rsidR="002D630A" w:rsidRPr="0001571E" w:rsidRDefault="0001571E" w:rsidP="0001571E">
      <w:pPr>
        <w:ind w:left="-284" w:hanging="283"/>
        <w:rPr>
          <w:rFonts w:ascii="Calibri" w:hAnsi="Calibri" w:cs="Calibri"/>
          <w:sz w:val="22"/>
          <w:szCs w:val="22"/>
        </w:rPr>
      </w:pPr>
      <w:r w:rsidRPr="0001571E">
        <w:rPr>
          <w:rFonts w:ascii="Calibri" w:hAnsi="Calibri" w:cs="Calibri"/>
          <w:sz w:val="22"/>
          <w:szCs w:val="22"/>
        </w:rPr>
        <w:t>•</w:t>
      </w:r>
      <w:r w:rsidRPr="0001571E">
        <w:rPr>
          <w:rFonts w:ascii="Calibri" w:hAnsi="Calibri" w:cs="Calibri"/>
          <w:sz w:val="22"/>
          <w:szCs w:val="22"/>
        </w:rPr>
        <w:tab/>
        <w:t xml:space="preserve">Wenn Sie sich bei einzelnen Berufsbezeichnungen nicht sicher </w:t>
      </w:r>
      <w:r w:rsidR="00FC428B">
        <w:rPr>
          <w:rFonts w:ascii="Calibri" w:hAnsi="Calibri" w:cs="Calibri"/>
          <w:sz w:val="22"/>
          <w:szCs w:val="22"/>
        </w:rPr>
        <w:t>sind</w:t>
      </w:r>
      <w:r w:rsidRPr="0001571E">
        <w:rPr>
          <w:rFonts w:ascii="Calibri" w:hAnsi="Calibri" w:cs="Calibri"/>
          <w:sz w:val="22"/>
          <w:szCs w:val="22"/>
        </w:rPr>
        <w:t xml:space="preserve">, in welche Gruppe die Personen gehören, können Sie auf der Internetseite </w:t>
      </w:r>
      <w:r w:rsidRPr="00FC428B">
        <w:rPr>
          <w:rFonts w:ascii="Calibri" w:hAnsi="Calibri" w:cs="Calibri"/>
          <w:color w:val="007499"/>
          <w:sz w:val="22"/>
          <w:szCs w:val="22"/>
          <w:u w:val="single"/>
        </w:rPr>
        <w:t>www.vierundzwanzig.de</w:t>
      </w:r>
      <w:r w:rsidRPr="0001571E">
        <w:rPr>
          <w:rFonts w:ascii="Calibri" w:hAnsi="Calibri" w:cs="Calibri"/>
          <w:sz w:val="22"/>
          <w:szCs w:val="22"/>
        </w:rPr>
        <w:t xml:space="preserve"> im „Glossar“ oder auf </w:t>
      </w:r>
      <w:r w:rsidRPr="00FC428B">
        <w:rPr>
          <w:rFonts w:ascii="Calibri" w:hAnsi="Calibri" w:cs="Calibri"/>
          <w:color w:val="007499"/>
          <w:sz w:val="22"/>
          <w:szCs w:val="22"/>
          <w:u w:val="single"/>
        </w:rPr>
        <w:t xml:space="preserve">www.kinofenster.de/lehrmaterial/filmgewerke/ </w:t>
      </w:r>
      <w:r w:rsidRPr="0001571E">
        <w:rPr>
          <w:rFonts w:ascii="Calibri" w:hAnsi="Calibri" w:cs="Calibri"/>
          <w:sz w:val="22"/>
          <w:szCs w:val="22"/>
        </w:rPr>
        <w:t>suchen.</w:t>
      </w:r>
    </w:p>
    <w:sectPr w:rsidR="002D630A" w:rsidRPr="0001571E" w:rsidSect="006270CF">
      <w:headerReference w:type="default" r:id="rId8"/>
      <w:footerReference w:type="default" r:id="rId9"/>
      <w:pgSz w:w="11900" w:h="16840"/>
      <w:pgMar w:top="1440" w:right="1440" w:bottom="709" w:left="1440" w:header="1134" w:footer="1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41A2" w14:textId="77777777" w:rsidR="00D86FE5" w:rsidRDefault="00D86FE5" w:rsidP="009307B1">
      <w:r>
        <w:separator/>
      </w:r>
    </w:p>
  </w:endnote>
  <w:endnote w:type="continuationSeparator" w:id="0">
    <w:p w14:paraId="40AD233A" w14:textId="77777777" w:rsidR="00D86FE5" w:rsidRDefault="00D86FE5" w:rsidP="0093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ievit-Bold">
    <w:charset w:val="00"/>
    <w:family w:val="auto"/>
    <w:pitch w:val="variable"/>
    <w:sig w:usb0="00000003" w:usb1="00000000" w:usb2="00000000" w:usb3="00000000" w:csb0="00000001" w:csb1="00000000"/>
  </w:font>
  <w:font w:name="Calibri-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5020F" w14:textId="5C9CD527" w:rsidR="00D86FE5" w:rsidRPr="002D5B27" w:rsidRDefault="00B45FAA" w:rsidP="00F55518">
    <w:pPr>
      <w:pStyle w:val="Fuzeile"/>
      <w:tabs>
        <w:tab w:val="left" w:pos="420"/>
        <w:tab w:val="center" w:pos="4749"/>
      </w:tabs>
      <w:rPr>
        <w:rFonts w:asciiTheme="majorHAnsi" w:hAnsiTheme="majorHAnsi"/>
      </w:rPr>
    </w:pPr>
    <w:r w:rsidRPr="00B75994">
      <w:rPr>
        <w:noProof/>
        <w:color w:val="FF0000"/>
        <w:lang w:eastAsia="de-DE" w:bidi="ar-SA"/>
      </w:rPr>
      <mc:AlternateContent>
        <mc:Choice Requires="wps">
          <w:drawing>
            <wp:anchor distT="0" distB="0" distL="114300" distR="114300" simplePos="0" relativeHeight="251683840" behindDoc="1" locked="0" layoutInCell="1" allowOverlap="1" wp14:anchorId="07AA2A50" wp14:editId="60427CB7">
              <wp:simplePos x="0" y="0"/>
              <wp:positionH relativeFrom="column">
                <wp:posOffset>-865717</wp:posOffset>
              </wp:positionH>
              <wp:positionV relativeFrom="paragraph">
                <wp:posOffset>-114935</wp:posOffset>
              </wp:positionV>
              <wp:extent cx="330200" cy="314325"/>
              <wp:effectExtent l="0" t="0" r="0" b="0"/>
              <wp:wrapNone/>
              <wp:docPr id="1" name="Textfeld 1"/>
              <wp:cNvGraphicFramePr/>
              <a:graphic xmlns:a="http://schemas.openxmlformats.org/drawingml/2006/main">
                <a:graphicData uri="http://schemas.microsoft.com/office/word/2010/wordprocessingShape">
                  <wps:wsp>
                    <wps:cNvSpPr txBox="1"/>
                    <wps:spPr>
                      <a:xfrm>
                        <a:off x="0" y="0"/>
                        <a:ext cx="3302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DEDBA4" w14:textId="77777777" w:rsidR="00B45FAA" w:rsidRPr="002476C2" w:rsidRDefault="00B45FAA" w:rsidP="00B45FAA">
                          <w:pPr>
                            <w:pStyle w:val="SEITENTITEL"/>
                            <w:rPr>
                              <w:rFonts w:asciiTheme="majorHAnsi" w:hAnsiTheme="majorHAnsi"/>
                              <w:color w:val="007499"/>
                              <w:sz w:val="14"/>
                              <w:szCs w:val="14"/>
                            </w:rPr>
                          </w:pPr>
                          <w:r>
                            <w:rPr>
                              <w:rFonts w:asciiTheme="majorHAnsi" w:hAnsiTheme="majorHAnsi"/>
                              <w:color w:val="007499"/>
                              <w:sz w:val="14"/>
                              <w:szCs w:val="14"/>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A2A50" id="_x0000_t202" coordsize="21600,21600" o:spt="202" path="m,l,21600r21600,l21600,xe">
              <v:stroke joinstyle="miter"/>
              <v:path gradientshapeok="t" o:connecttype="rect"/>
            </v:shapetype>
            <v:shape id="Textfeld 1" o:spid="_x0000_s1031" type="#_x0000_t202" style="position:absolute;margin-left:-68.15pt;margin-top:-9.05pt;width:26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8yqgIAAKkFAAAOAAAAZHJzL2Uyb0RvYy54bWysVE1v2zAMvQ/YfxB0T20nTtc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" filled="f" stroked="f">
              <v:textbox>
                <w:txbxContent>
                  <w:p w14:paraId="0CDEDBA4" w14:textId="77777777" w:rsidR="00B45FAA" w:rsidRPr="002476C2" w:rsidRDefault="00B45FAA" w:rsidP="00B45FAA">
                    <w:pPr>
                      <w:pStyle w:val="SEITENTITEL"/>
                      <w:rPr>
                        <w:rFonts w:asciiTheme="majorHAnsi" w:hAnsiTheme="majorHAnsi"/>
                        <w:color w:val="007499"/>
                        <w:sz w:val="14"/>
                        <w:szCs w:val="14"/>
                      </w:rPr>
                    </w:pPr>
                    <w:r>
                      <w:rPr>
                        <w:rFonts w:asciiTheme="majorHAnsi" w:hAnsiTheme="majorHAnsi"/>
                        <w:color w:val="007499"/>
                        <w:sz w:val="14"/>
                        <w:szCs w:val="14"/>
                      </w:rPr>
                      <w:t>3+4</w:t>
                    </w:r>
                  </w:p>
                </w:txbxContent>
              </v:textbox>
            </v:shape>
          </w:pict>
        </mc:Fallback>
      </mc:AlternateContent>
    </w:r>
    <w:r w:rsidR="00D86FE5">
      <w:rPr>
        <w:rStyle w:val="Seitenzahl"/>
        <w:rFonts w:asciiTheme="majorHAnsi" w:hAnsiTheme="majorHAnsi"/>
      </w:rPr>
      <w:tab/>
      <w:t xml:space="preserve"> </w:t>
    </w:r>
    <w:r w:rsidR="00D86FE5">
      <w:rPr>
        <w:rStyle w:val="Seitenzahl"/>
        <w:rFonts w:asciiTheme="majorHAnsi" w:hAnsiTheme="majorHAnsi"/>
      </w:rPr>
      <w:tab/>
    </w:r>
    <w:r w:rsidR="00D86FE5" w:rsidRPr="00B75994">
      <w:rPr>
        <w:noProof/>
        <w:color w:val="FF0000"/>
        <w:lang w:eastAsia="de-DE" w:bidi="ar-SA"/>
      </w:rPr>
      <mc:AlternateContent>
        <mc:Choice Requires="wps">
          <w:drawing>
            <wp:anchor distT="0" distB="0" distL="114300" distR="114300" simplePos="0" relativeHeight="251681792" behindDoc="1" locked="0" layoutInCell="1" allowOverlap="1" wp14:anchorId="0CAD4F8A" wp14:editId="4F8CB881">
              <wp:simplePos x="0" y="0"/>
              <wp:positionH relativeFrom="column">
                <wp:posOffset>-608330</wp:posOffset>
              </wp:positionH>
              <wp:positionV relativeFrom="paragraph">
                <wp:posOffset>-81280</wp:posOffset>
              </wp:positionV>
              <wp:extent cx="2882900" cy="381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28829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95B76D" w14:textId="03609728" w:rsidR="00D86FE5" w:rsidRPr="00DD1123" w:rsidRDefault="00D86FE5" w:rsidP="0062265C">
                          <w:pPr>
                            <w:pStyle w:val="SEITENTITEL"/>
                            <w:rPr>
                              <w:rFonts w:asciiTheme="majorHAnsi" w:hAnsiTheme="majorHAnsi"/>
                              <w:i/>
                              <w:color w:val="73A2C2"/>
                              <w:sz w:val="20"/>
                              <w:szCs w:val="20"/>
                            </w:rPr>
                          </w:pPr>
                          <w:r w:rsidRPr="00D86FE5">
                            <w:rPr>
                              <w:rFonts w:asciiTheme="majorHAnsi" w:hAnsiTheme="majorHAnsi"/>
                              <w:i/>
                              <w:color w:val="73A2C2"/>
                              <w:sz w:val="20"/>
                              <w:szCs w:val="20"/>
                            </w:rPr>
                            <w:t xml:space="preserve">Sekundarstufe I (+) </w:t>
                          </w:r>
                          <w:r w:rsidRPr="00D86FE5">
                            <w:rPr>
                              <w:rFonts w:ascii="Times New Roman" w:hAnsi="Times New Roman" w:cs="Times New Roman"/>
                              <w:i/>
                              <w:color w:val="73A2C2"/>
                              <w:sz w:val="20"/>
                              <w:szCs w:val="20"/>
                            </w:rPr>
                            <w:t>●</w:t>
                          </w:r>
                          <w:r>
                            <w:rPr>
                              <w:rFonts w:asciiTheme="majorHAnsi" w:hAnsiTheme="majorHAnsi"/>
                              <w:i/>
                              <w:color w:val="73A2C2"/>
                              <w:sz w:val="20"/>
                              <w:szCs w:val="20"/>
                            </w:rPr>
                            <w:t xml:space="preserve"> Sekundarstufe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4F8A" id="Textfeld 5" o:spid="_x0000_s1032" type="#_x0000_t202" style="position:absolute;margin-left:-47.9pt;margin-top:-6.4pt;width:227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" filled="f" stroked="f">
              <v:textbox>
                <w:txbxContent>
                  <w:p w14:paraId="5E95B76D" w14:textId="03609728" w:rsidR="00D86FE5" w:rsidRPr="00DD1123" w:rsidRDefault="00D86FE5" w:rsidP="0062265C">
                    <w:pPr>
                      <w:pStyle w:val="SEITENTITEL"/>
                      <w:rPr>
                        <w:rFonts w:asciiTheme="majorHAnsi" w:hAnsiTheme="majorHAnsi"/>
                        <w:i/>
                        <w:color w:val="73A2C2"/>
                        <w:sz w:val="20"/>
                        <w:szCs w:val="20"/>
                      </w:rPr>
                    </w:pPr>
                    <w:r w:rsidRPr="00D86FE5">
                      <w:rPr>
                        <w:rFonts w:asciiTheme="majorHAnsi" w:hAnsiTheme="majorHAnsi"/>
                        <w:i/>
                        <w:color w:val="73A2C2"/>
                        <w:sz w:val="20"/>
                        <w:szCs w:val="20"/>
                      </w:rPr>
                      <w:t xml:space="preserve">Sekundarstufe I (+) </w:t>
                    </w:r>
                    <w:r w:rsidRPr="00D86FE5">
                      <w:rPr>
                        <w:rFonts w:ascii="Times New Roman" w:hAnsi="Times New Roman" w:cs="Times New Roman"/>
                        <w:i/>
                        <w:color w:val="73A2C2"/>
                        <w:sz w:val="20"/>
                        <w:szCs w:val="20"/>
                      </w:rPr>
                      <w:t>●</w:t>
                    </w:r>
                    <w:r>
                      <w:rPr>
                        <w:rFonts w:asciiTheme="majorHAnsi" w:hAnsiTheme="majorHAnsi"/>
                        <w:i/>
                        <w:color w:val="73A2C2"/>
                        <w:sz w:val="20"/>
                        <w:szCs w:val="20"/>
                      </w:rPr>
                      <w:t xml:space="preserve"> Sekundarstufe II</w:t>
                    </w:r>
                  </w:p>
                </w:txbxContent>
              </v:textbox>
            </v:shape>
          </w:pict>
        </mc:Fallback>
      </mc:AlternateContent>
    </w:r>
    <w:r w:rsidR="00D86FE5" w:rsidRPr="002D5B27">
      <w:rPr>
        <w:rStyle w:val="Seitenzahl"/>
        <w:rFonts w:asciiTheme="majorHAnsi" w:hAnsiTheme="majorHAnsi"/>
      </w:rPr>
      <w:fldChar w:fldCharType="begin"/>
    </w:r>
    <w:r w:rsidR="00D86FE5" w:rsidRPr="002D5B27">
      <w:rPr>
        <w:rStyle w:val="Seitenzahl"/>
        <w:rFonts w:asciiTheme="majorHAnsi" w:hAnsiTheme="majorHAnsi"/>
      </w:rPr>
      <w:instrText xml:space="preserve"> PAGE </w:instrText>
    </w:r>
    <w:r w:rsidR="00D86FE5" w:rsidRPr="002D5B27">
      <w:rPr>
        <w:rStyle w:val="Seitenzahl"/>
        <w:rFonts w:asciiTheme="majorHAnsi" w:hAnsiTheme="majorHAnsi"/>
      </w:rPr>
      <w:fldChar w:fldCharType="separate"/>
    </w:r>
    <w:r w:rsidR="00E848C1">
      <w:rPr>
        <w:rStyle w:val="Seitenzahl"/>
        <w:rFonts w:asciiTheme="majorHAnsi" w:hAnsiTheme="majorHAnsi"/>
        <w:noProof/>
      </w:rPr>
      <w:t>1</w:t>
    </w:r>
    <w:r w:rsidR="00D86FE5" w:rsidRPr="002D5B27">
      <w:rPr>
        <w:rStyle w:val="Seitenzahl"/>
        <w:rFonts w:asciiTheme="majorHAnsi" w:hAnsiTheme="majorHAnsi"/>
      </w:rPr>
      <w:fldChar w:fldCharType="end"/>
    </w:r>
    <w:r w:rsidR="00D86FE5" w:rsidRPr="00B75994">
      <w:rPr>
        <w:noProof/>
        <w:color w:val="FF0000"/>
        <w:lang w:eastAsia="de-DE" w:bidi="ar-SA"/>
      </w:rPr>
      <mc:AlternateContent>
        <mc:Choice Requires="wps">
          <w:drawing>
            <wp:anchor distT="0" distB="0" distL="114300" distR="114300" simplePos="0" relativeHeight="251678720" behindDoc="1" locked="0" layoutInCell="1" allowOverlap="1" wp14:anchorId="628A928E" wp14:editId="79253ED4">
              <wp:simplePos x="0" y="0"/>
              <wp:positionH relativeFrom="column">
                <wp:posOffset>3646805</wp:posOffset>
              </wp:positionH>
              <wp:positionV relativeFrom="paragraph">
                <wp:posOffset>-83820</wp:posOffset>
              </wp:positionV>
              <wp:extent cx="2882900" cy="381000"/>
              <wp:effectExtent l="0" t="0" r="0" b="0"/>
              <wp:wrapNone/>
              <wp:docPr id="8" name="Textfeld 8"/>
              <wp:cNvGraphicFramePr/>
              <a:graphic xmlns:a="http://schemas.openxmlformats.org/drawingml/2006/main">
                <a:graphicData uri="http://schemas.microsoft.com/office/word/2010/wordprocessingShape">
                  <wps:wsp>
                    <wps:cNvSpPr txBox="1"/>
                    <wps:spPr>
                      <a:xfrm>
                        <a:off x="0" y="0"/>
                        <a:ext cx="28829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10DCB6" w14:textId="77777777" w:rsidR="00D86FE5" w:rsidRPr="00DD1123" w:rsidRDefault="00D86FE5" w:rsidP="0062265C">
                          <w:pPr>
                            <w:pStyle w:val="SEITENTITEL"/>
                            <w:jc w:val="right"/>
                            <w:rPr>
                              <w:rFonts w:asciiTheme="majorHAnsi" w:hAnsiTheme="majorHAnsi"/>
                              <w:i/>
                              <w:color w:val="73A2C2"/>
                              <w:sz w:val="20"/>
                              <w:szCs w:val="20"/>
                            </w:rPr>
                          </w:pPr>
                          <w:r w:rsidRPr="00355EA9">
                            <w:rPr>
                              <w:rFonts w:asciiTheme="majorHAnsi" w:hAnsiTheme="majorHAnsi"/>
                              <w:i/>
                              <w:color w:val="73A2C2"/>
                              <w:sz w:val="20"/>
                              <w:szCs w:val="20"/>
                            </w:rPr>
                            <w:t>Film- und Medienberufe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928E" id="Textfeld 8" o:spid="_x0000_s1033" type="#_x0000_t202" style="position:absolute;margin-left:287.15pt;margin-top:-6.6pt;width:227pt;height:3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" filled="f" stroked="f">
              <v:textbox>
                <w:txbxContent>
                  <w:p w14:paraId="0410DCB6" w14:textId="77777777" w:rsidR="00D86FE5" w:rsidRPr="00DD1123" w:rsidRDefault="00D86FE5" w:rsidP="0062265C">
                    <w:pPr>
                      <w:pStyle w:val="SEITENTITEL"/>
                      <w:jc w:val="right"/>
                      <w:rPr>
                        <w:rFonts w:asciiTheme="majorHAnsi" w:hAnsiTheme="majorHAnsi"/>
                        <w:i/>
                        <w:color w:val="73A2C2"/>
                        <w:sz w:val="20"/>
                        <w:szCs w:val="20"/>
                      </w:rPr>
                    </w:pPr>
                    <w:r w:rsidRPr="00355EA9">
                      <w:rPr>
                        <w:rFonts w:asciiTheme="majorHAnsi" w:hAnsiTheme="majorHAnsi"/>
                        <w:i/>
                        <w:color w:val="73A2C2"/>
                        <w:sz w:val="20"/>
                        <w:szCs w:val="20"/>
                      </w:rPr>
                      <w:t>Film- und Medienberufe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4F0E" w14:textId="77777777" w:rsidR="00D86FE5" w:rsidRDefault="00D86FE5" w:rsidP="009307B1">
      <w:r>
        <w:separator/>
      </w:r>
    </w:p>
  </w:footnote>
  <w:footnote w:type="continuationSeparator" w:id="0">
    <w:p w14:paraId="41FB0683" w14:textId="77777777" w:rsidR="00D86FE5" w:rsidRDefault="00D86FE5" w:rsidP="0093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46B1" w14:textId="231BCEAD" w:rsidR="00D86FE5" w:rsidRPr="00841432" w:rsidRDefault="00D86FE5" w:rsidP="009307B1">
    <w:pPr>
      <w:spacing w:line="100" w:lineRule="atLeast"/>
      <w:ind w:left="-567"/>
      <w:rPr>
        <w:rFonts w:ascii="Calibri" w:hAnsi="Calibri" w:cs="Calibri"/>
        <w:b/>
        <w:bCs/>
        <w:color w:val="E63331"/>
      </w:rPr>
    </w:pPr>
    <w:r w:rsidRPr="00841432">
      <w:rPr>
        <w:noProof/>
        <w:color w:val="E63331"/>
        <w:lang w:eastAsia="de-DE" w:bidi="ar-SA"/>
      </w:rPr>
      <mc:AlternateContent>
        <mc:Choice Requires="wps">
          <w:drawing>
            <wp:anchor distT="0" distB="0" distL="114300" distR="114300" simplePos="0" relativeHeight="251674624" behindDoc="0" locked="0" layoutInCell="1" allowOverlap="1" wp14:anchorId="612D0C78" wp14:editId="2EE02772">
              <wp:simplePos x="0" y="0"/>
              <wp:positionH relativeFrom="column">
                <wp:posOffset>5935345</wp:posOffset>
              </wp:positionH>
              <wp:positionV relativeFrom="paragraph">
                <wp:posOffset>-299720</wp:posOffset>
              </wp:positionV>
              <wp:extent cx="455930" cy="316230"/>
              <wp:effectExtent l="0" t="0" r="0" b="0"/>
              <wp:wrapNone/>
              <wp:docPr id="4" name="Textfeld 4"/>
              <wp:cNvGraphicFramePr/>
              <a:graphic xmlns:a="http://schemas.openxmlformats.org/drawingml/2006/main">
                <a:graphicData uri="http://schemas.microsoft.com/office/word/2010/wordprocessingShape">
                  <wps:wsp>
                    <wps:cNvSpPr txBox="1"/>
                    <wps:spPr>
                      <a:xfrm>
                        <a:off x="0" y="0"/>
                        <a:ext cx="455930" cy="316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4A3E8F" w14:textId="2CD96674" w:rsidR="00D86FE5" w:rsidRPr="009307B1" w:rsidRDefault="00D86FE5" w:rsidP="0062265C">
                          <w:pPr>
                            <w:pStyle w:val="SEITENTITEL"/>
                            <w:rPr>
                              <w:rFonts w:asciiTheme="majorHAnsi" w:hAnsiTheme="majorHAnsi" w:cs="Calibri-Bold"/>
                              <w:color w:val="FFFFFF" w:themeColor="background1"/>
                              <w:spacing w:val="0"/>
                            </w:rPr>
                          </w:pPr>
                          <w:r>
                            <w:rPr>
                              <w:rFonts w:asciiTheme="majorHAnsi" w:hAnsiTheme="majorHAnsi" w:cs="Calibri-Bold"/>
                              <w:color w:val="FFFFFF" w:themeColor="background1"/>
                              <w:spacing w:val="0"/>
                            </w:rPr>
                            <w:t>3+4</w:t>
                          </w:r>
                        </w:p>
                        <w:p w14:paraId="794EC984" w14:textId="77777777" w:rsidR="00D86FE5" w:rsidRPr="009307B1" w:rsidRDefault="00D86FE5" w:rsidP="0062265C">
                          <w:pPr>
                            <w:rPr>
                              <w:rFonts w:asciiTheme="majorHAnsi" w:hAnsiTheme="majorHAnsi"/>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0C78" id="_x0000_t202" coordsize="21600,21600" o:spt="202" path="m,l,21600r21600,l21600,xe">
              <v:stroke joinstyle="miter"/>
              <v:path gradientshapeok="t" o:connecttype="rect"/>
            </v:shapetype>
            <v:shape id="Textfeld 4" o:spid="_x0000_s1026" type="#_x0000_t202" style="position:absolute;left:0;text-align:left;margin-left:467.35pt;margin-top:-23.6pt;width:35.9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" filled="f" stroked="f">
              <v:textbox>
                <w:txbxContent>
                  <w:p w14:paraId="564A3E8F" w14:textId="2CD96674" w:rsidR="00D86FE5" w:rsidRPr="009307B1" w:rsidRDefault="00D86FE5" w:rsidP="0062265C">
                    <w:pPr>
                      <w:pStyle w:val="SEITENTITEL"/>
                      <w:rPr>
                        <w:rFonts w:asciiTheme="majorHAnsi" w:hAnsiTheme="majorHAnsi" w:cs="Calibri-Bold"/>
                        <w:color w:val="FFFFFF" w:themeColor="background1"/>
                        <w:spacing w:val="0"/>
                      </w:rPr>
                    </w:pPr>
                    <w:r>
                      <w:rPr>
                        <w:rFonts w:asciiTheme="majorHAnsi" w:hAnsiTheme="majorHAnsi" w:cs="Calibri-Bold"/>
                        <w:color w:val="FFFFFF" w:themeColor="background1"/>
                        <w:spacing w:val="0"/>
                      </w:rPr>
                      <w:t>3+4</w:t>
                    </w:r>
                  </w:p>
                  <w:p w14:paraId="794EC984" w14:textId="77777777" w:rsidR="00D86FE5" w:rsidRPr="009307B1" w:rsidRDefault="00D86FE5" w:rsidP="0062265C">
                    <w:pPr>
                      <w:rPr>
                        <w:rFonts w:asciiTheme="majorHAnsi" w:hAnsiTheme="majorHAnsi"/>
                        <w:b/>
                        <w:color w:val="FF0000"/>
                      </w:rPr>
                    </w:pPr>
                  </w:p>
                </w:txbxContent>
              </v:textbox>
            </v:shape>
          </w:pict>
        </mc:Fallback>
      </mc:AlternateContent>
    </w:r>
    <w:r w:rsidRPr="00B75994">
      <w:rPr>
        <w:noProof/>
        <w:color w:val="FF0000"/>
        <w:lang w:eastAsia="de-DE" w:bidi="ar-SA"/>
      </w:rPr>
      <mc:AlternateContent>
        <mc:Choice Requires="wps">
          <w:drawing>
            <wp:anchor distT="0" distB="0" distL="114300" distR="114300" simplePos="0" relativeHeight="251680768" behindDoc="1" locked="0" layoutInCell="1" allowOverlap="1" wp14:anchorId="1652C90E" wp14:editId="00F7CC65">
              <wp:simplePos x="0" y="0"/>
              <wp:positionH relativeFrom="column">
                <wp:posOffset>4115435</wp:posOffset>
              </wp:positionH>
              <wp:positionV relativeFrom="paragraph">
                <wp:posOffset>-255905</wp:posOffset>
              </wp:positionV>
              <wp:extent cx="1778635" cy="38671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778635" cy="386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2772FE" w14:textId="77777777" w:rsidR="00D86FE5" w:rsidRPr="00144305" w:rsidRDefault="00D86FE5" w:rsidP="00214738">
                          <w:pPr>
                            <w:pStyle w:val="SEITENTITEL"/>
                            <w:jc w:val="right"/>
                            <w:rPr>
                              <w:rFonts w:asciiTheme="majorHAnsi" w:hAnsiTheme="majorHAnsi"/>
                              <w:b w:val="0"/>
                              <w:i/>
                              <w:color w:val="007499"/>
                              <w:sz w:val="16"/>
                              <w:szCs w:val="16"/>
                            </w:rPr>
                          </w:pPr>
                          <w:r w:rsidRPr="00144305">
                            <w:rPr>
                              <w:rFonts w:ascii="Calibri" w:eastAsiaTheme="minorEastAsia" w:hAnsi="Calibri" w:cs="Calibri"/>
                              <w:b w:val="0"/>
                              <w:color w:val="007499"/>
                              <w:kern w:val="0"/>
                              <w:sz w:val="16"/>
                              <w:szCs w:val="16"/>
                              <w:lang w:bidi="ar-SA"/>
                            </w:rPr>
                            <w:t>www.wer-hat-urheberrecht.de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C90E" id="Textfeld 10" o:spid="_x0000_s1027" type="#_x0000_t202" style="position:absolute;left:0;text-align:left;margin-left:324.05pt;margin-top:-20.15pt;width:140.05pt;height:30.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" filled="f" stroked="f">
              <v:textbox>
                <w:txbxContent>
                  <w:p w14:paraId="242772FE" w14:textId="77777777" w:rsidR="00D86FE5" w:rsidRPr="00144305" w:rsidRDefault="00D86FE5" w:rsidP="00214738">
                    <w:pPr>
                      <w:pStyle w:val="SEITENTITEL"/>
                      <w:jc w:val="right"/>
                      <w:rPr>
                        <w:rFonts w:asciiTheme="majorHAnsi" w:hAnsiTheme="majorHAnsi"/>
                        <w:b w:val="0"/>
                        <w:i/>
                        <w:color w:val="007499"/>
                        <w:sz w:val="16"/>
                        <w:szCs w:val="16"/>
                      </w:rPr>
                    </w:pPr>
                    <w:r w:rsidRPr="00144305">
                      <w:rPr>
                        <w:rFonts w:ascii="Calibri" w:eastAsiaTheme="minorEastAsia" w:hAnsi="Calibri" w:cs="Calibri"/>
                        <w:b w:val="0"/>
                        <w:color w:val="007499"/>
                        <w:kern w:val="0"/>
                        <w:sz w:val="16"/>
                        <w:szCs w:val="16"/>
                        <w:lang w:bidi="ar-SA"/>
                      </w:rPr>
                      <w:t>www.wer-hat-urheberrecht.de</w:t>
                    </w:r>
                  </w:p>
                </w:txbxContent>
              </v:textbox>
            </v:shape>
          </w:pict>
        </mc:Fallback>
      </mc:AlternateContent>
    </w:r>
    <w:r w:rsidRPr="00841432">
      <w:rPr>
        <w:noProof/>
        <w:color w:val="E63331"/>
        <w:lang w:eastAsia="de-DE" w:bidi="ar-SA"/>
      </w:rPr>
      <mc:AlternateContent>
        <mc:Choice Requires="wps">
          <w:drawing>
            <wp:anchor distT="0" distB="0" distL="114300" distR="114300" simplePos="0" relativeHeight="251661312" behindDoc="0" locked="0" layoutInCell="1" allowOverlap="1" wp14:anchorId="0CBFDFE8" wp14:editId="156EE01A">
              <wp:simplePos x="0" y="0"/>
              <wp:positionH relativeFrom="column">
                <wp:posOffset>2922270</wp:posOffset>
              </wp:positionH>
              <wp:positionV relativeFrom="paragraph">
                <wp:posOffset>-464820</wp:posOffset>
              </wp:positionV>
              <wp:extent cx="3009265" cy="330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300926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4BB572" w14:textId="7AE3411D" w:rsidR="00D86FE5" w:rsidRPr="009307B1" w:rsidRDefault="00D86FE5" w:rsidP="002A1959">
                          <w:pPr>
                            <w:pStyle w:val="SEITENTITEL"/>
                            <w:rPr>
                              <w:rFonts w:asciiTheme="majorHAnsi" w:hAnsiTheme="majorHAnsi"/>
                              <w:b w:val="0"/>
                              <w:color w:val="FF0000"/>
                            </w:rPr>
                          </w:pPr>
                          <w:r>
                            <w:rPr>
                              <w:rFonts w:asciiTheme="majorHAnsi" w:hAnsiTheme="majorHAnsi" w:cs="Calibri-Bold"/>
                              <w:color w:val="E63331"/>
                              <w:spacing w:val="0"/>
                            </w:rPr>
                            <w:t>Beim Film</w:t>
                          </w:r>
                          <w:r w:rsidRPr="00891B54">
                            <w:rPr>
                              <w:rFonts w:asciiTheme="majorHAnsi" w:hAnsiTheme="majorHAnsi" w:cs="Calibri-Bold"/>
                              <w:color w:val="E63331"/>
                              <w:spacing w:val="0"/>
                            </w:rPr>
                            <w:t xml:space="preserve"> arbeiten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FDFE8" id="Textfeld 3" o:spid="_x0000_s1028" type="#_x0000_t202" style="position:absolute;left:0;text-align:left;margin-left:230.1pt;margin-top:-36.6pt;width:236.9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" filled="f" stroked="f">
              <v:textbox>
                <w:txbxContent>
                  <w:p w14:paraId="284BB572" w14:textId="7AE3411D" w:rsidR="00D86FE5" w:rsidRPr="009307B1" w:rsidRDefault="00D86FE5" w:rsidP="002A1959">
                    <w:pPr>
                      <w:pStyle w:val="SEITENTITEL"/>
                      <w:rPr>
                        <w:rFonts w:asciiTheme="majorHAnsi" w:hAnsiTheme="majorHAnsi"/>
                        <w:b w:val="0"/>
                        <w:color w:val="FF0000"/>
                      </w:rPr>
                    </w:pPr>
                    <w:r>
                      <w:rPr>
                        <w:rFonts w:asciiTheme="majorHAnsi" w:hAnsiTheme="majorHAnsi" w:cs="Calibri-Bold"/>
                        <w:color w:val="E63331"/>
                        <w:spacing w:val="0"/>
                      </w:rPr>
                      <w:t>Beim Film</w:t>
                    </w:r>
                    <w:r w:rsidRPr="00891B54">
                      <w:rPr>
                        <w:rFonts w:asciiTheme="majorHAnsi" w:hAnsiTheme="majorHAnsi" w:cs="Calibri-Bold"/>
                        <w:color w:val="E63331"/>
                        <w:spacing w:val="0"/>
                      </w:rPr>
                      <w:t xml:space="preserve"> arbeiten</w:t>
                    </w:r>
                  </w:p>
                </w:txbxContent>
              </v:textbox>
            </v:shape>
          </w:pict>
        </mc:Fallback>
      </mc:AlternateContent>
    </w:r>
    <w:r w:rsidR="003654E7" w:rsidRPr="00841432">
      <w:rPr>
        <w:noProof/>
        <w:color w:val="E63331"/>
        <w:lang w:eastAsia="de-DE" w:bidi="ar-SA"/>
      </w:rPr>
      <w:drawing>
        <wp:anchor distT="0" distB="0" distL="114300" distR="114300" simplePos="0" relativeHeight="251657215" behindDoc="1" locked="0" layoutInCell="1" allowOverlap="1" wp14:anchorId="7CD48C20" wp14:editId="5F6ADDB3">
          <wp:simplePos x="0" y="0"/>
          <wp:positionH relativeFrom="column">
            <wp:posOffset>-913765</wp:posOffset>
          </wp:positionH>
          <wp:positionV relativeFrom="paragraph">
            <wp:posOffset>-719455</wp:posOffset>
          </wp:positionV>
          <wp:extent cx="7559675" cy="10690225"/>
          <wp:effectExtent l="0" t="0" r="9525" b="3175"/>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i-DVD-Urheberrecht-UM-Vorlagen-lay0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003654E7" w:rsidRPr="00B75994">
      <w:rPr>
        <w:noProof/>
        <w:color w:val="FF0000"/>
        <w:lang w:eastAsia="de-DE" w:bidi="ar-SA"/>
      </w:rPr>
      <mc:AlternateContent>
        <mc:Choice Requires="wps">
          <w:drawing>
            <wp:anchor distT="0" distB="0" distL="114300" distR="114300" simplePos="0" relativeHeight="251658239" behindDoc="1" locked="0" layoutInCell="1" allowOverlap="1" wp14:anchorId="74F8194C" wp14:editId="21C7FBDD">
              <wp:simplePos x="0" y="0"/>
              <wp:positionH relativeFrom="column">
                <wp:posOffset>4115435</wp:posOffset>
              </wp:positionH>
              <wp:positionV relativeFrom="paragraph">
                <wp:posOffset>-255905</wp:posOffset>
              </wp:positionV>
              <wp:extent cx="1778635" cy="38671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778635" cy="3867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7E9D68" w14:textId="77777777" w:rsidR="003654E7" w:rsidRPr="00505FF3" w:rsidRDefault="003654E7" w:rsidP="003654E7">
                          <w:pPr>
                            <w:pStyle w:val="SEITENTITEL"/>
                            <w:jc w:val="right"/>
                            <w:rPr>
                              <w:rFonts w:asciiTheme="majorHAnsi" w:hAnsiTheme="majorHAnsi"/>
                              <w:b w:val="0"/>
                              <w:i/>
                              <w:color w:val="007499"/>
                              <w:sz w:val="16"/>
                              <w:szCs w:val="16"/>
                            </w:rPr>
                          </w:pPr>
                          <w:r w:rsidRPr="00505FF3">
                            <w:rPr>
                              <w:rFonts w:ascii="Calibri" w:eastAsiaTheme="minorEastAsia" w:hAnsi="Calibri" w:cs="Calibri"/>
                              <w:b w:val="0"/>
                              <w:color w:val="007499"/>
                              <w:kern w:val="0"/>
                              <w:sz w:val="16"/>
                              <w:szCs w:val="16"/>
                              <w:lang w:bidi="ar-SA"/>
                            </w:rPr>
                            <w:t>www.wer-hat-urheberrecht.de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194C" id="Textfeld 11" o:spid="_x0000_s1029" type="#_x0000_t202" style="position:absolute;left:0;text-align:left;margin-left:324.05pt;margin-top:-20.15pt;width:140.05pt;height:30.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" filled="f" stroked="f">
              <v:textbox>
                <w:txbxContent>
                  <w:p w14:paraId="777E9D68" w14:textId="77777777" w:rsidR="003654E7" w:rsidRPr="00505FF3" w:rsidRDefault="003654E7" w:rsidP="003654E7">
                    <w:pPr>
                      <w:pStyle w:val="SEITENTITEL"/>
                      <w:jc w:val="right"/>
                      <w:rPr>
                        <w:rFonts w:asciiTheme="majorHAnsi" w:hAnsiTheme="majorHAnsi"/>
                        <w:b w:val="0"/>
                        <w:i/>
                        <w:color w:val="007499"/>
                        <w:sz w:val="16"/>
                        <w:szCs w:val="16"/>
                      </w:rPr>
                    </w:pPr>
                    <w:r w:rsidRPr="00505FF3">
                      <w:rPr>
                        <w:rFonts w:ascii="Calibri" w:eastAsiaTheme="minorEastAsia" w:hAnsi="Calibri" w:cs="Calibri"/>
                        <w:b w:val="0"/>
                        <w:color w:val="007499"/>
                        <w:kern w:val="0"/>
                        <w:sz w:val="16"/>
                        <w:szCs w:val="16"/>
                        <w:lang w:bidi="ar-SA"/>
                      </w:rPr>
                      <w:t>www.wer-hat-urheberrecht.de</w:t>
                    </w:r>
                  </w:p>
                </w:txbxContent>
              </v:textbox>
            </v:shape>
          </w:pict>
        </mc:Fallback>
      </mc:AlternateContent>
    </w:r>
    <w:r w:rsidRPr="00841432">
      <w:rPr>
        <w:noProof/>
        <w:color w:val="E63331"/>
        <w:lang w:eastAsia="de-DE" w:bidi="ar-SA"/>
      </w:rPr>
      <mc:AlternateContent>
        <mc:Choice Requires="wps">
          <w:drawing>
            <wp:anchor distT="0" distB="0" distL="114300" distR="114300" simplePos="0" relativeHeight="251659264" behindDoc="0" locked="0" layoutInCell="1" allowOverlap="1" wp14:anchorId="4A34A95A" wp14:editId="10160CFA">
              <wp:simplePos x="0" y="0"/>
              <wp:positionH relativeFrom="column">
                <wp:posOffset>-467995</wp:posOffset>
              </wp:positionH>
              <wp:positionV relativeFrom="paragraph">
                <wp:posOffset>-462280</wp:posOffset>
              </wp:positionV>
              <wp:extent cx="3454400" cy="330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45440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B9CADD" w14:textId="39D7E82D" w:rsidR="00D86FE5" w:rsidRPr="009307B1" w:rsidRDefault="00D86FE5">
                          <w:pPr>
                            <w:rPr>
                              <w:rFonts w:asciiTheme="majorHAnsi" w:hAnsiTheme="majorHAnsi"/>
                              <w:b/>
                            </w:rPr>
                          </w:pPr>
                          <w:r w:rsidRPr="00891B54">
                            <w:rPr>
                              <w:rFonts w:asciiTheme="majorHAnsi" w:hAnsiTheme="majorHAnsi" w:cs="Calibri-Bold"/>
                              <w:b/>
                              <w:bCs/>
                              <w:color w:val="FFFFFF"/>
                              <w:sz w:val="28"/>
                              <w:szCs w:val="28"/>
                              <w:lang w:eastAsia="ja-JP"/>
                            </w:rPr>
                            <w:t>BERUFE BEIM FILM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4A95A" id="Textfeld 2" o:spid="_x0000_s1030" type="#_x0000_t202" style="position:absolute;left:0;text-align:left;margin-left:-36.85pt;margin-top:-36.4pt;width:272pt;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ijrQIAAKo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" filled="f" stroked="f">
              <v:textbox>
                <w:txbxContent>
                  <w:p w14:paraId="75B9CADD" w14:textId="39D7E82D" w:rsidR="00D86FE5" w:rsidRPr="009307B1" w:rsidRDefault="00D86FE5">
                    <w:pPr>
                      <w:rPr>
                        <w:rFonts w:asciiTheme="majorHAnsi" w:hAnsiTheme="majorHAnsi"/>
                        <w:b/>
                      </w:rPr>
                    </w:pPr>
                    <w:r w:rsidRPr="00891B54">
                      <w:rPr>
                        <w:rFonts w:asciiTheme="majorHAnsi" w:hAnsiTheme="majorHAnsi" w:cs="Calibri-Bold"/>
                        <w:b/>
                        <w:bCs/>
                        <w:color w:val="FFFFFF"/>
                        <w:sz w:val="28"/>
                        <w:szCs w:val="28"/>
                        <w:lang w:eastAsia="ja-JP"/>
                      </w:rPr>
                      <w:t>BERUFE BEIM FILM</w:t>
                    </w:r>
                  </w:p>
                </w:txbxContent>
              </v:textbox>
            </v:shape>
          </w:pict>
        </mc:Fallback>
      </mc:AlternateContent>
    </w:r>
    <w:r w:rsidRPr="00841432">
      <w:rPr>
        <w:rFonts w:ascii="Calibri" w:hAnsi="Calibri" w:cs="Calibri"/>
        <w:b/>
        <w:bCs/>
        <w:color w:val="E63331"/>
      </w:rPr>
      <w:t xml:space="preserve">Arbeitsblatt </w:t>
    </w:r>
    <w:r>
      <w:rPr>
        <w:rFonts w:ascii="Calibri" w:hAnsi="Calibri" w:cs="Calibri"/>
        <w:b/>
        <w:bCs/>
        <w:color w:val="E63331"/>
      </w:rPr>
      <w:t>1</w:t>
    </w:r>
    <w:r w:rsidRPr="00841432">
      <w:rPr>
        <w:rFonts w:ascii="Calibri" w:hAnsi="Calibri" w:cs="Calibri"/>
        <w:b/>
        <w:bCs/>
        <w:color w:val="E63331"/>
      </w:rPr>
      <w:t xml:space="preserve">: </w:t>
    </w:r>
  </w:p>
  <w:p w14:paraId="1978E213" w14:textId="7E733A49" w:rsidR="00D86FE5" w:rsidRDefault="00D86FE5" w:rsidP="00214738">
    <w:pPr>
      <w:pStyle w:val="Kopfzeile"/>
      <w:tabs>
        <w:tab w:val="clear" w:pos="9072"/>
        <w:tab w:val="right" w:pos="9781"/>
      </w:tabs>
      <w:ind w:left="-567" w:right="-715"/>
    </w:pPr>
    <w:r w:rsidRPr="00D86FE5">
      <w:rPr>
        <w:rFonts w:ascii="Calibri" w:hAnsi="Calibri" w:cs="Calibri"/>
        <w:b/>
        <w:bCs/>
        <w:i/>
        <w:color w:val="007499"/>
        <w:sz w:val="32"/>
        <w:szCs w:val="32"/>
      </w:rPr>
      <w:t>Die Phasen der Filmproduktion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Calibri"/>
        <w:sz w:val="22"/>
        <w:szCs w:val="22"/>
      </w:rPr>
    </w:lvl>
    <w:lvl w:ilvl="1">
      <w:start w:val="1"/>
      <w:numFmt w:val="bullet"/>
      <w:lvlText w:val=""/>
      <w:lvlJc w:val="left"/>
      <w:pPr>
        <w:tabs>
          <w:tab w:val="num" w:pos="1080"/>
        </w:tabs>
        <w:ind w:left="1080" w:hanging="360"/>
      </w:pPr>
      <w:rPr>
        <w:rFonts w:ascii="Symbol" w:hAnsi="Symbol" w:cs="Calibri"/>
        <w:sz w:val="22"/>
        <w:szCs w:val="22"/>
      </w:rPr>
    </w:lvl>
    <w:lvl w:ilvl="2">
      <w:start w:val="1"/>
      <w:numFmt w:val="bullet"/>
      <w:lvlText w:val=""/>
      <w:lvlJc w:val="left"/>
      <w:pPr>
        <w:tabs>
          <w:tab w:val="num" w:pos="1440"/>
        </w:tabs>
        <w:ind w:left="1440" w:hanging="360"/>
      </w:pPr>
      <w:rPr>
        <w:rFonts w:ascii="Symbol" w:hAnsi="Symbol" w:cs="Calibri"/>
        <w:sz w:val="22"/>
        <w:szCs w:val="22"/>
      </w:rPr>
    </w:lvl>
    <w:lvl w:ilvl="3">
      <w:start w:val="1"/>
      <w:numFmt w:val="bullet"/>
      <w:lvlText w:val=""/>
      <w:lvlJc w:val="left"/>
      <w:pPr>
        <w:tabs>
          <w:tab w:val="num" w:pos="1800"/>
        </w:tabs>
        <w:ind w:left="1800" w:hanging="360"/>
      </w:pPr>
      <w:rPr>
        <w:rFonts w:ascii="Symbol" w:hAnsi="Symbol" w:cs="Calibri"/>
        <w:sz w:val="22"/>
        <w:szCs w:val="22"/>
      </w:rPr>
    </w:lvl>
    <w:lvl w:ilvl="4">
      <w:start w:val="1"/>
      <w:numFmt w:val="bullet"/>
      <w:lvlText w:val=""/>
      <w:lvlJc w:val="left"/>
      <w:pPr>
        <w:tabs>
          <w:tab w:val="num" w:pos="2160"/>
        </w:tabs>
        <w:ind w:left="2160" w:hanging="360"/>
      </w:pPr>
      <w:rPr>
        <w:rFonts w:ascii="Symbol" w:hAnsi="Symbol" w:cs="Calibri"/>
        <w:sz w:val="22"/>
        <w:szCs w:val="22"/>
      </w:rPr>
    </w:lvl>
    <w:lvl w:ilvl="5">
      <w:start w:val="1"/>
      <w:numFmt w:val="bullet"/>
      <w:lvlText w:val=""/>
      <w:lvlJc w:val="left"/>
      <w:pPr>
        <w:tabs>
          <w:tab w:val="num" w:pos="2520"/>
        </w:tabs>
        <w:ind w:left="2520" w:hanging="360"/>
      </w:pPr>
      <w:rPr>
        <w:rFonts w:ascii="Symbol" w:hAnsi="Symbol" w:cs="Calibri"/>
        <w:sz w:val="22"/>
        <w:szCs w:val="22"/>
      </w:rPr>
    </w:lvl>
    <w:lvl w:ilvl="6">
      <w:start w:val="1"/>
      <w:numFmt w:val="bullet"/>
      <w:lvlText w:val=""/>
      <w:lvlJc w:val="left"/>
      <w:pPr>
        <w:tabs>
          <w:tab w:val="num" w:pos="2880"/>
        </w:tabs>
        <w:ind w:left="2880" w:hanging="360"/>
      </w:pPr>
      <w:rPr>
        <w:rFonts w:ascii="Symbol" w:hAnsi="Symbol" w:cs="Calibri"/>
        <w:sz w:val="22"/>
        <w:szCs w:val="22"/>
      </w:rPr>
    </w:lvl>
    <w:lvl w:ilvl="7">
      <w:start w:val="1"/>
      <w:numFmt w:val="bullet"/>
      <w:lvlText w:val=""/>
      <w:lvlJc w:val="left"/>
      <w:pPr>
        <w:tabs>
          <w:tab w:val="num" w:pos="3240"/>
        </w:tabs>
        <w:ind w:left="3240" w:hanging="360"/>
      </w:pPr>
      <w:rPr>
        <w:rFonts w:ascii="Symbol" w:hAnsi="Symbol" w:cs="Calibri"/>
        <w:sz w:val="22"/>
        <w:szCs w:val="22"/>
      </w:rPr>
    </w:lvl>
    <w:lvl w:ilvl="8">
      <w:start w:val="1"/>
      <w:numFmt w:val="bullet"/>
      <w:lvlText w:val=""/>
      <w:lvlJc w:val="left"/>
      <w:pPr>
        <w:tabs>
          <w:tab w:val="num" w:pos="3600"/>
        </w:tabs>
        <w:ind w:left="3600" w:hanging="360"/>
      </w:pPr>
      <w:rPr>
        <w:rFonts w:ascii="Symbol" w:hAnsi="Symbol" w:cs="Calibri"/>
        <w:sz w:val="22"/>
        <w:szCs w:val="22"/>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2"/>
        <w:szCs w:val="22"/>
      </w:rPr>
    </w:lvl>
    <w:lvl w:ilvl="1">
      <w:start w:val="1"/>
      <w:numFmt w:val="bullet"/>
      <w:lvlText w:val="·"/>
      <w:lvlJc w:val="left"/>
      <w:pPr>
        <w:tabs>
          <w:tab w:val="num" w:pos="0"/>
        </w:tabs>
        <w:ind w:left="1145" w:hanging="425"/>
      </w:pPr>
      <w:rPr>
        <w:rFonts w:ascii="Symbol" w:hAnsi="Symbol" w:cs="OpenSymbol"/>
        <w:sz w:val="22"/>
        <w:szCs w:val="22"/>
      </w:rPr>
    </w:lvl>
    <w:lvl w:ilvl="2">
      <w:start w:val="1"/>
      <w:numFmt w:val="bullet"/>
      <w:lvlText w:val="·"/>
      <w:lvlJc w:val="left"/>
      <w:pPr>
        <w:tabs>
          <w:tab w:val="num" w:pos="0"/>
        </w:tabs>
        <w:ind w:left="1505" w:hanging="425"/>
      </w:pPr>
      <w:rPr>
        <w:rFonts w:ascii="Symbol" w:hAnsi="Symbol" w:cs="OpenSymbol"/>
        <w:sz w:val="22"/>
        <w:szCs w:val="22"/>
      </w:rPr>
    </w:lvl>
    <w:lvl w:ilvl="3">
      <w:start w:val="1"/>
      <w:numFmt w:val="bullet"/>
      <w:lvlText w:val="·"/>
      <w:lvlJc w:val="left"/>
      <w:pPr>
        <w:tabs>
          <w:tab w:val="num" w:pos="0"/>
        </w:tabs>
        <w:ind w:left="1865" w:hanging="425"/>
      </w:pPr>
      <w:rPr>
        <w:rFonts w:ascii="Symbol" w:hAnsi="Symbol" w:cs="OpenSymbol"/>
        <w:sz w:val="22"/>
        <w:szCs w:val="22"/>
      </w:rPr>
    </w:lvl>
    <w:lvl w:ilvl="4">
      <w:start w:val="1"/>
      <w:numFmt w:val="bullet"/>
      <w:lvlText w:val="·"/>
      <w:lvlJc w:val="left"/>
      <w:pPr>
        <w:tabs>
          <w:tab w:val="num" w:pos="0"/>
        </w:tabs>
        <w:ind w:left="2225" w:hanging="425"/>
      </w:pPr>
      <w:rPr>
        <w:rFonts w:ascii="Symbol" w:hAnsi="Symbol" w:cs="OpenSymbol"/>
        <w:sz w:val="22"/>
        <w:szCs w:val="22"/>
      </w:rPr>
    </w:lvl>
    <w:lvl w:ilvl="5">
      <w:start w:val="1"/>
      <w:numFmt w:val="bullet"/>
      <w:lvlText w:val="·"/>
      <w:lvlJc w:val="left"/>
      <w:pPr>
        <w:tabs>
          <w:tab w:val="num" w:pos="0"/>
        </w:tabs>
        <w:ind w:left="2585" w:hanging="425"/>
      </w:pPr>
      <w:rPr>
        <w:rFonts w:ascii="Symbol" w:hAnsi="Symbol" w:cs="OpenSymbol"/>
        <w:sz w:val="22"/>
        <w:szCs w:val="22"/>
      </w:rPr>
    </w:lvl>
    <w:lvl w:ilvl="6">
      <w:start w:val="1"/>
      <w:numFmt w:val="bullet"/>
      <w:lvlText w:val="·"/>
      <w:lvlJc w:val="left"/>
      <w:pPr>
        <w:tabs>
          <w:tab w:val="num" w:pos="0"/>
        </w:tabs>
        <w:ind w:left="2945" w:hanging="425"/>
      </w:pPr>
      <w:rPr>
        <w:rFonts w:ascii="Symbol" w:hAnsi="Symbol" w:cs="OpenSymbol"/>
        <w:sz w:val="22"/>
        <w:szCs w:val="22"/>
      </w:rPr>
    </w:lvl>
    <w:lvl w:ilvl="7">
      <w:start w:val="1"/>
      <w:numFmt w:val="bullet"/>
      <w:lvlText w:val="·"/>
      <w:lvlJc w:val="left"/>
      <w:pPr>
        <w:tabs>
          <w:tab w:val="num" w:pos="0"/>
        </w:tabs>
        <w:ind w:left="3305" w:hanging="425"/>
      </w:pPr>
      <w:rPr>
        <w:rFonts w:ascii="Symbol" w:hAnsi="Symbol" w:cs="OpenSymbol"/>
        <w:sz w:val="22"/>
        <w:szCs w:val="22"/>
      </w:rPr>
    </w:lvl>
    <w:lvl w:ilvl="8">
      <w:start w:val="1"/>
      <w:numFmt w:val="bullet"/>
      <w:lvlText w:val="·"/>
      <w:lvlJc w:val="left"/>
      <w:pPr>
        <w:tabs>
          <w:tab w:val="num" w:pos="0"/>
        </w:tabs>
        <w:ind w:left="3665" w:hanging="425"/>
      </w:pPr>
      <w:rPr>
        <w:rFonts w:ascii="Symbol" w:hAnsi="Symbol" w:cs="OpenSymbol"/>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4" w15:restartNumberingAfterBreak="0">
    <w:nsid w:val="087B7A53"/>
    <w:multiLevelType w:val="hybridMultilevel"/>
    <w:tmpl w:val="B3D80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60596"/>
    <w:multiLevelType w:val="hybridMultilevel"/>
    <w:tmpl w:val="246CA4B2"/>
    <w:lvl w:ilvl="0" w:tplc="0407000F">
      <w:start w:val="1"/>
      <w:numFmt w:val="decimal"/>
      <w:lvlText w:val="%1."/>
      <w:lvlJc w:val="left"/>
      <w:pPr>
        <w:ind w:left="720" w:hanging="360"/>
      </w:pPr>
    </w:lvl>
    <w:lvl w:ilvl="1" w:tplc="C1A4659A">
      <w:numFmt w:val="bullet"/>
      <w:lvlText w:val=""/>
      <w:lvlJc w:val="left"/>
      <w:pPr>
        <w:ind w:left="1440" w:hanging="360"/>
      </w:pPr>
      <w:rPr>
        <w:rFonts w:ascii="Symbol" w:eastAsia="SimSun" w:hAnsi="Symbol"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0A69E1"/>
    <w:multiLevelType w:val="hybridMultilevel"/>
    <w:tmpl w:val="674A0BC8"/>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9D032C"/>
    <w:multiLevelType w:val="hybridMultilevel"/>
    <w:tmpl w:val="C700C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834100"/>
    <w:multiLevelType w:val="hybridMultilevel"/>
    <w:tmpl w:val="72B4C71E"/>
    <w:lvl w:ilvl="0" w:tplc="00000001">
      <w:start w:val="1"/>
      <w:numFmt w:val="decimal"/>
      <w:lvlText w:val="%1)"/>
      <w:lvlJc w:val="left"/>
      <w:pPr>
        <w:ind w:left="720" w:hanging="360"/>
      </w:pPr>
      <w:rPr>
        <w:rFonts w:ascii="Calibri" w:hAnsi="Calibri" w:cs="Calibri"/>
        <w:sz w:val="22"/>
        <w:szCs w:val="22"/>
      </w:rPr>
    </w:lvl>
    <w:lvl w:ilvl="1" w:tplc="6B88BA1A">
      <w:numFmt w:val="bullet"/>
      <w:lvlText w:val=""/>
      <w:lvlJc w:val="left"/>
      <w:pPr>
        <w:ind w:left="1440" w:hanging="360"/>
      </w:pPr>
      <w:rPr>
        <w:rFonts w:ascii="Symbol" w:eastAsia="SimSun" w:hAnsi="Symbol"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8124AF"/>
    <w:multiLevelType w:val="hybridMultilevel"/>
    <w:tmpl w:val="286AD33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C0186F"/>
    <w:multiLevelType w:val="hybridMultilevel"/>
    <w:tmpl w:val="3DDEBDB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1" w15:restartNumberingAfterBreak="0">
    <w:nsid w:val="297E7E0B"/>
    <w:multiLevelType w:val="hybridMultilevel"/>
    <w:tmpl w:val="74C2901C"/>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0F5EA8"/>
    <w:multiLevelType w:val="hybridMultilevel"/>
    <w:tmpl w:val="F2DCA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A17D40"/>
    <w:multiLevelType w:val="hybridMultilevel"/>
    <w:tmpl w:val="8318C4C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205D15"/>
    <w:multiLevelType w:val="hybridMultilevel"/>
    <w:tmpl w:val="854C3270"/>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C730D5"/>
    <w:multiLevelType w:val="hybridMultilevel"/>
    <w:tmpl w:val="10A4DE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063DAE"/>
    <w:multiLevelType w:val="hybridMultilevel"/>
    <w:tmpl w:val="160892D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446995"/>
    <w:multiLevelType w:val="hybridMultilevel"/>
    <w:tmpl w:val="906C25F4"/>
    <w:lvl w:ilvl="0" w:tplc="00000001">
      <w:start w:val="1"/>
      <w:numFmt w:val="decimal"/>
      <w:lvlText w:val="%1)"/>
      <w:lvlJc w:val="left"/>
      <w:pPr>
        <w:ind w:left="720" w:hanging="360"/>
      </w:pPr>
      <w:rPr>
        <w:rFonts w:ascii="Calibri" w:hAnsi="Calibri" w:cs="Calibri"/>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2B4AC4"/>
    <w:multiLevelType w:val="hybridMultilevel"/>
    <w:tmpl w:val="29A647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E450E0"/>
    <w:multiLevelType w:val="hybridMultilevel"/>
    <w:tmpl w:val="D0EEB1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56E6BEE"/>
    <w:multiLevelType w:val="hybridMultilevel"/>
    <w:tmpl w:val="A9301352"/>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78033C"/>
    <w:multiLevelType w:val="hybridMultilevel"/>
    <w:tmpl w:val="882A2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FE6707"/>
    <w:multiLevelType w:val="hybridMultilevel"/>
    <w:tmpl w:val="7D7EDF5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0B4A94"/>
    <w:multiLevelType w:val="hybridMultilevel"/>
    <w:tmpl w:val="A6F6B03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7"/>
  </w:num>
  <w:num w:numId="5">
    <w:abstractNumId w:val="9"/>
  </w:num>
  <w:num w:numId="6">
    <w:abstractNumId w:val="21"/>
  </w:num>
  <w:num w:numId="7">
    <w:abstractNumId w:val="1"/>
  </w:num>
  <w:num w:numId="8">
    <w:abstractNumId w:val="5"/>
  </w:num>
  <w:num w:numId="9">
    <w:abstractNumId w:val="17"/>
  </w:num>
  <w:num w:numId="10">
    <w:abstractNumId w:val="16"/>
  </w:num>
  <w:num w:numId="11">
    <w:abstractNumId w:val="8"/>
  </w:num>
  <w:num w:numId="12">
    <w:abstractNumId w:val="14"/>
  </w:num>
  <w:num w:numId="13">
    <w:abstractNumId w:val="6"/>
  </w:num>
  <w:num w:numId="14">
    <w:abstractNumId w:val="22"/>
  </w:num>
  <w:num w:numId="15">
    <w:abstractNumId w:val="20"/>
  </w:num>
  <w:num w:numId="16">
    <w:abstractNumId w:val="13"/>
  </w:num>
  <w:num w:numId="17">
    <w:abstractNumId w:val="11"/>
  </w:num>
  <w:num w:numId="18">
    <w:abstractNumId w:val="23"/>
  </w:num>
  <w:num w:numId="19">
    <w:abstractNumId w:val="10"/>
  </w:num>
  <w:num w:numId="20">
    <w:abstractNumId w:val="15"/>
  </w:num>
  <w:num w:numId="21">
    <w:abstractNumId w:val="12"/>
  </w:num>
  <w:num w:numId="22">
    <w:abstractNumId w:val="4"/>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9307B1"/>
    <w:rsid w:val="0001571E"/>
    <w:rsid w:val="00016E6A"/>
    <w:rsid w:val="00021D57"/>
    <w:rsid w:val="000335D9"/>
    <w:rsid w:val="00061BA4"/>
    <w:rsid w:val="00086005"/>
    <w:rsid w:val="000B452E"/>
    <w:rsid w:val="000C022A"/>
    <w:rsid w:val="000D6A9D"/>
    <w:rsid w:val="000E1EC6"/>
    <w:rsid w:val="000E2042"/>
    <w:rsid w:val="000E570F"/>
    <w:rsid w:val="00110076"/>
    <w:rsid w:val="00144305"/>
    <w:rsid w:val="00181F44"/>
    <w:rsid w:val="00186F35"/>
    <w:rsid w:val="00194A07"/>
    <w:rsid w:val="001E154D"/>
    <w:rsid w:val="001F2950"/>
    <w:rsid w:val="00210D08"/>
    <w:rsid w:val="002132EA"/>
    <w:rsid w:val="00214738"/>
    <w:rsid w:val="002158B3"/>
    <w:rsid w:val="00230A6D"/>
    <w:rsid w:val="002375B3"/>
    <w:rsid w:val="0024002F"/>
    <w:rsid w:val="002476C2"/>
    <w:rsid w:val="00253D4F"/>
    <w:rsid w:val="002545A9"/>
    <w:rsid w:val="002A1959"/>
    <w:rsid w:val="002A4085"/>
    <w:rsid w:val="002D5B27"/>
    <w:rsid w:val="002D630A"/>
    <w:rsid w:val="002E046C"/>
    <w:rsid w:val="00355EA9"/>
    <w:rsid w:val="00364669"/>
    <w:rsid w:val="003654E7"/>
    <w:rsid w:val="0037095D"/>
    <w:rsid w:val="00395732"/>
    <w:rsid w:val="003C79C6"/>
    <w:rsid w:val="0041355B"/>
    <w:rsid w:val="0044229E"/>
    <w:rsid w:val="00463CE9"/>
    <w:rsid w:val="00482A6B"/>
    <w:rsid w:val="004B2FC9"/>
    <w:rsid w:val="004D332D"/>
    <w:rsid w:val="004D507F"/>
    <w:rsid w:val="004F64FC"/>
    <w:rsid w:val="00510465"/>
    <w:rsid w:val="0052116E"/>
    <w:rsid w:val="00540681"/>
    <w:rsid w:val="00553F8C"/>
    <w:rsid w:val="00570E72"/>
    <w:rsid w:val="00572FF2"/>
    <w:rsid w:val="005A7DD1"/>
    <w:rsid w:val="005B4BA3"/>
    <w:rsid w:val="005C2EA8"/>
    <w:rsid w:val="005F3E45"/>
    <w:rsid w:val="005F48F6"/>
    <w:rsid w:val="005F65AB"/>
    <w:rsid w:val="006127E3"/>
    <w:rsid w:val="006213DA"/>
    <w:rsid w:val="0062265C"/>
    <w:rsid w:val="0062653F"/>
    <w:rsid w:val="006270CF"/>
    <w:rsid w:val="00634196"/>
    <w:rsid w:val="00636E6C"/>
    <w:rsid w:val="0064145A"/>
    <w:rsid w:val="0066128A"/>
    <w:rsid w:val="00686271"/>
    <w:rsid w:val="00734709"/>
    <w:rsid w:val="0078172D"/>
    <w:rsid w:val="007938D3"/>
    <w:rsid w:val="007C6834"/>
    <w:rsid w:val="007E5AFD"/>
    <w:rsid w:val="007F1424"/>
    <w:rsid w:val="00841432"/>
    <w:rsid w:val="00842CC2"/>
    <w:rsid w:val="0087360C"/>
    <w:rsid w:val="00891B54"/>
    <w:rsid w:val="00903143"/>
    <w:rsid w:val="009307B1"/>
    <w:rsid w:val="00966139"/>
    <w:rsid w:val="00972D44"/>
    <w:rsid w:val="00992FDA"/>
    <w:rsid w:val="009A0CC7"/>
    <w:rsid w:val="009A3B93"/>
    <w:rsid w:val="009A64F4"/>
    <w:rsid w:val="009D5EDD"/>
    <w:rsid w:val="009E3C12"/>
    <w:rsid w:val="009F1B0D"/>
    <w:rsid w:val="009F431E"/>
    <w:rsid w:val="00A03D39"/>
    <w:rsid w:val="00A24AD7"/>
    <w:rsid w:val="00A26E06"/>
    <w:rsid w:val="00A65CFD"/>
    <w:rsid w:val="00A918A8"/>
    <w:rsid w:val="00AC4E83"/>
    <w:rsid w:val="00AD2FC6"/>
    <w:rsid w:val="00AF3361"/>
    <w:rsid w:val="00B05750"/>
    <w:rsid w:val="00B141FE"/>
    <w:rsid w:val="00B45C65"/>
    <w:rsid w:val="00B45FAA"/>
    <w:rsid w:val="00B575DC"/>
    <w:rsid w:val="00B72A9F"/>
    <w:rsid w:val="00B75370"/>
    <w:rsid w:val="00B75994"/>
    <w:rsid w:val="00BA6042"/>
    <w:rsid w:val="00BB52C3"/>
    <w:rsid w:val="00BC7BE6"/>
    <w:rsid w:val="00BD487C"/>
    <w:rsid w:val="00BE0E0F"/>
    <w:rsid w:val="00BF144E"/>
    <w:rsid w:val="00C01FB8"/>
    <w:rsid w:val="00C20630"/>
    <w:rsid w:val="00C30A5D"/>
    <w:rsid w:val="00C40E21"/>
    <w:rsid w:val="00C51C40"/>
    <w:rsid w:val="00C6211A"/>
    <w:rsid w:val="00C666F9"/>
    <w:rsid w:val="00C767CC"/>
    <w:rsid w:val="00CA4B34"/>
    <w:rsid w:val="00CF1FE0"/>
    <w:rsid w:val="00CF550D"/>
    <w:rsid w:val="00D431AD"/>
    <w:rsid w:val="00D5634E"/>
    <w:rsid w:val="00D60D96"/>
    <w:rsid w:val="00D64FFF"/>
    <w:rsid w:val="00D86FE5"/>
    <w:rsid w:val="00D932A7"/>
    <w:rsid w:val="00DB5F6B"/>
    <w:rsid w:val="00DD1123"/>
    <w:rsid w:val="00DF5386"/>
    <w:rsid w:val="00E45869"/>
    <w:rsid w:val="00E63E86"/>
    <w:rsid w:val="00E82388"/>
    <w:rsid w:val="00E848C1"/>
    <w:rsid w:val="00EA0EEB"/>
    <w:rsid w:val="00EE072B"/>
    <w:rsid w:val="00EE344C"/>
    <w:rsid w:val="00F0687C"/>
    <w:rsid w:val="00F236E7"/>
    <w:rsid w:val="00F256D9"/>
    <w:rsid w:val="00F55518"/>
    <w:rsid w:val="00FB0086"/>
    <w:rsid w:val="00FC1E8E"/>
    <w:rsid w:val="00FC428B"/>
    <w:rsid w:val="00FE0B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D19B53"/>
  <w14:defaultImageDpi w14:val="300"/>
  <w15:docId w15:val="{AD657313-0502-4139-A1FA-0FD3D091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64FC"/>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07B1"/>
    <w:pPr>
      <w:tabs>
        <w:tab w:val="center" w:pos="4536"/>
        <w:tab w:val="right" w:pos="9072"/>
      </w:tabs>
    </w:pPr>
  </w:style>
  <w:style w:type="character" w:customStyle="1" w:styleId="KopfzeileZchn">
    <w:name w:val="Kopfzeile Zchn"/>
    <w:basedOn w:val="Absatz-Standardschriftart"/>
    <w:link w:val="Kopfzeile"/>
    <w:uiPriority w:val="99"/>
    <w:rsid w:val="009307B1"/>
    <w:rPr>
      <w:sz w:val="24"/>
      <w:szCs w:val="24"/>
      <w:lang w:eastAsia="de-DE"/>
    </w:rPr>
  </w:style>
  <w:style w:type="paragraph" w:styleId="Fuzeile">
    <w:name w:val="footer"/>
    <w:basedOn w:val="Standard"/>
    <w:link w:val="FuzeileZchn"/>
    <w:uiPriority w:val="99"/>
    <w:unhideWhenUsed/>
    <w:rsid w:val="009307B1"/>
    <w:pPr>
      <w:tabs>
        <w:tab w:val="center" w:pos="4536"/>
        <w:tab w:val="right" w:pos="9072"/>
      </w:tabs>
    </w:pPr>
  </w:style>
  <w:style w:type="character" w:customStyle="1" w:styleId="FuzeileZchn">
    <w:name w:val="Fußzeile Zchn"/>
    <w:basedOn w:val="Absatz-Standardschriftart"/>
    <w:link w:val="Fuzeile"/>
    <w:uiPriority w:val="99"/>
    <w:rsid w:val="009307B1"/>
    <w:rPr>
      <w:sz w:val="24"/>
      <w:szCs w:val="24"/>
      <w:lang w:eastAsia="de-DE"/>
    </w:rPr>
  </w:style>
  <w:style w:type="paragraph" w:styleId="Sprechblasentext">
    <w:name w:val="Balloon Text"/>
    <w:basedOn w:val="Standard"/>
    <w:link w:val="SprechblasentextZchn"/>
    <w:uiPriority w:val="99"/>
    <w:semiHidden/>
    <w:unhideWhenUsed/>
    <w:rsid w:val="009307B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307B1"/>
    <w:rPr>
      <w:rFonts w:ascii="Lucida Grande" w:hAnsi="Lucida Grande" w:cs="Lucida Grande"/>
      <w:sz w:val="18"/>
      <w:szCs w:val="18"/>
      <w:lang w:eastAsia="de-DE"/>
    </w:rPr>
  </w:style>
  <w:style w:type="paragraph" w:customStyle="1" w:styleId="SEITENTITEL">
    <w:name w:val="SEITENTITEL"/>
    <w:basedOn w:val="Standard"/>
    <w:uiPriority w:val="99"/>
    <w:rsid w:val="009307B1"/>
    <w:pPr>
      <w:tabs>
        <w:tab w:val="left" w:pos="283"/>
        <w:tab w:val="left" w:pos="1120"/>
      </w:tabs>
      <w:autoSpaceDE w:val="0"/>
      <w:autoSpaceDN w:val="0"/>
      <w:adjustRightInd w:val="0"/>
      <w:spacing w:line="320" w:lineRule="atLeast"/>
      <w:textAlignment w:val="center"/>
    </w:pPr>
    <w:rPr>
      <w:rFonts w:ascii="Kievit-Bold" w:hAnsi="Kievit-Bold" w:cs="Kievit-Bold"/>
      <w:b/>
      <w:bCs/>
      <w:color w:val="FFFFFF"/>
      <w:spacing w:val="6"/>
      <w:sz w:val="28"/>
      <w:szCs w:val="28"/>
      <w:lang w:eastAsia="ja-JP"/>
    </w:rPr>
  </w:style>
  <w:style w:type="character" w:styleId="Kommentarzeichen">
    <w:name w:val="annotation reference"/>
    <w:uiPriority w:val="99"/>
    <w:semiHidden/>
    <w:unhideWhenUsed/>
    <w:rsid w:val="009307B1"/>
    <w:rPr>
      <w:sz w:val="16"/>
      <w:szCs w:val="16"/>
    </w:rPr>
  </w:style>
  <w:style w:type="paragraph" w:customStyle="1" w:styleId="TabellenInhalt">
    <w:name w:val="Tabellen Inhalt"/>
    <w:basedOn w:val="Standard"/>
    <w:rsid w:val="004F64FC"/>
    <w:pPr>
      <w:suppressLineNumbers/>
    </w:pPr>
  </w:style>
  <w:style w:type="paragraph" w:styleId="Listenabsatz">
    <w:name w:val="List Paragraph"/>
    <w:basedOn w:val="Standard"/>
    <w:uiPriority w:val="34"/>
    <w:qFormat/>
    <w:rsid w:val="00B75994"/>
    <w:pPr>
      <w:ind w:left="720"/>
      <w:contextualSpacing/>
    </w:pPr>
  </w:style>
  <w:style w:type="character" w:styleId="Hyperlink">
    <w:name w:val="Hyperlink"/>
    <w:rsid w:val="002A1959"/>
    <w:rPr>
      <w:color w:val="000080"/>
      <w:u w:val="single"/>
    </w:rPr>
  </w:style>
  <w:style w:type="character" w:styleId="Seitenzahl">
    <w:name w:val="page number"/>
    <w:basedOn w:val="Absatz-Standardschriftart"/>
    <w:uiPriority w:val="99"/>
    <w:semiHidden/>
    <w:unhideWhenUsed/>
    <w:rsid w:val="000C022A"/>
  </w:style>
  <w:style w:type="paragraph" w:customStyle="1" w:styleId="Rahmeninhalt">
    <w:name w:val="Rahmeninhalt"/>
    <w:basedOn w:val="Textkrper"/>
    <w:rsid w:val="00BC7BE6"/>
    <w:rPr>
      <w:rFonts w:eastAsia="Times New Roman" w:cs="Times New Roman"/>
      <w:kern w:val="0"/>
      <w:sz w:val="20"/>
      <w:szCs w:val="20"/>
      <w:lang w:eastAsia="ar-SA" w:bidi="ar-SA"/>
    </w:rPr>
  </w:style>
  <w:style w:type="paragraph" w:styleId="Textkrper">
    <w:name w:val="Body Text"/>
    <w:basedOn w:val="Standard"/>
    <w:link w:val="TextkrperZchn"/>
    <w:unhideWhenUsed/>
    <w:rsid w:val="00BC7BE6"/>
    <w:pPr>
      <w:spacing w:after="120"/>
    </w:pPr>
  </w:style>
  <w:style w:type="character" w:customStyle="1" w:styleId="TextkrperZchn">
    <w:name w:val="Textkörper Zchn"/>
    <w:basedOn w:val="Absatz-Standardschriftart"/>
    <w:link w:val="Textkrper"/>
    <w:rsid w:val="00BC7BE6"/>
    <w:rPr>
      <w:rFonts w:eastAsia="SimSun" w:cs="Lucida Sans"/>
      <w:kern w:val="1"/>
      <w:sz w:val="24"/>
      <w:szCs w:val="24"/>
      <w:lang w:eastAsia="hi-IN" w:bidi="hi-IN"/>
    </w:rPr>
  </w:style>
  <w:style w:type="character" w:customStyle="1" w:styleId="WW8Num1z8">
    <w:name w:val="WW8Num1z8"/>
    <w:rsid w:val="002E046C"/>
  </w:style>
  <w:style w:type="character" w:customStyle="1" w:styleId="Absatz-Standardschriftart1">
    <w:name w:val="Absatz-Standardschriftart1"/>
    <w:rsid w:val="00355EA9"/>
  </w:style>
  <w:style w:type="character" w:customStyle="1" w:styleId="Kommentarzeichen1">
    <w:name w:val="Kommentarzeichen1"/>
    <w:rsid w:val="00AD2FC6"/>
    <w:rPr>
      <w:sz w:val="16"/>
      <w:szCs w:val="16"/>
    </w:rPr>
  </w:style>
  <w:style w:type="paragraph" w:customStyle="1" w:styleId="Abbildung">
    <w:name w:val="Abbildung"/>
    <w:basedOn w:val="Standard"/>
    <w:rsid w:val="0044229E"/>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A869-6029-4E25-9A97-3461178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Sabine Genz</cp:lastModifiedBy>
  <cp:revision>4</cp:revision>
  <cp:lastPrinted>2017-07-06T15:25:00Z</cp:lastPrinted>
  <dcterms:created xsi:type="dcterms:W3CDTF">2017-07-06T15:25:00Z</dcterms:created>
  <dcterms:modified xsi:type="dcterms:W3CDTF">2017-08-01T15:54:00Z</dcterms:modified>
</cp:coreProperties>
</file>