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EF08ABB" w14:textId="77777777" w:rsidR="006C7FAD" w:rsidRDefault="006C7FAD" w:rsidP="006C7FAD">
      <w:pPr>
        <w:ind w:left="-567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0CC1AC79" wp14:editId="7D024870">
                <wp:simplePos x="0" y="0"/>
                <wp:positionH relativeFrom="column">
                  <wp:posOffset>-377190</wp:posOffset>
                </wp:positionH>
                <wp:positionV relativeFrom="paragraph">
                  <wp:posOffset>150495</wp:posOffset>
                </wp:positionV>
                <wp:extent cx="6523990" cy="6410960"/>
                <wp:effectExtent l="0" t="0" r="29210" b="15240"/>
                <wp:wrapThrough wrapText="bothSides">
                  <wp:wrapPolygon edited="0">
                    <wp:start x="0" y="0"/>
                    <wp:lineTo x="0" y="21566"/>
                    <wp:lineTo x="21613" y="21566"/>
                    <wp:lineTo x="21613" y="0"/>
                    <wp:lineTo x="0" y="0"/>
                  </wp:wrapPolygon>
                </wp:wrapThrough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641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74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44C45" w14:textId="77777777" w:rsidR="006C7FAD" w:rsidRDefault="006C7FAD" w:rsidP="006C7FAD">
                            <w:pPr>
                              <w:pStyle w:val="Rahmeninhalt"/>
                              <w:spacing w:before="12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499"/>
                                <w:sz w:val="28"/>
                                <w:szCs w:val="28"/>
                              </w:rPr>
                            </w:pPr>
                            <w:r w:rsidRPr="006C7FAD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499"/>
                                <w:sz w:val="28"/>
                                <w:szCs w:val="28"/>
                              </w:rPr>
                              <w:t>Filmschaffende über das Erlebnis Kino</w:t>
                            </w:r>
                          </w:p>
                          <w:p w14:paraId="520EDC31" w14:textId="77777777" w:rsidR="006C7FAD" w:rsidRDefault="006C7FAD" w:rsidP="006C7FAD">
                            <w:pPr>
                              <w:pStyle w:val="Rahmeninhalt"/>
                              <w:spacing w:before="12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499"/>
                                <w:sz w:val="28"/>
                                <w:szCs w:val="28"/>
                              </w:rPr>
                            </w:pPr>
                          </w:p>
                          <w:p w14:paraId="1F2217A6" w14:textId="77777777" w:rsidR="006C7FAD" w:rsidRPr="006C7FAD" w:rsidRDefault="006C7FAD" w:rsidP="006C7FAD">
                            <w:pPr>
                              <w:pStyle w:val="Rahmeninhalt"/>
                              <w:spacing w:line="480" w:lineRule="auto"/>
                              <w:ind w:left="284" w:right="284"/>
                              <w:rPr>
                                <w:rFonts w:asciiTheme="majorHAnsi" w:hAnsiTheme="majorHAnsi" w:cs="MV Boli"/>
                                <w:color w:val="DBE5F1" w:themeColor="accent1" w:themeTint="33"/>
                                <w:sz w:val="22"/>
                                <w:szCs w:val="22"/>
                              </w:rPr>
                            </w:pPr>
                            <w:r w:rsidRPr="006C7FAD">
                              <w:rPr>
                                <w:rFonts w:asciiTheme="majorHAnsi" w:hAnsiTheme="majorHAnsi" w:cs="MV Boli"/>
                                <w:color w:val="DBE5F1" w:themeColor="accent1" w:themeTint="33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9F1F898" w14:textId="77777777" w:rsidR="006C7FAD" w:rsidRPr="006C7FAD" w:rsidRDefault="006C7FAD" w:rsidP="006C7FAD">
                            <w:pPr>
                              <w:pStyle w:val="Rahmeninhalt"/>
                              <w:spacing w:line="360" w:lineRule="auto"/>
                              <w:ind w:left="284" w:right="284"/>
                              <w:rPr>
                                <w:rFonts w:asciiTheme="majorHAnsi" w:hAnsiTheme="majorHAnsi" w:cs="MV Boli"/>
                                <w:color w:val="007499"/>
                                <w:sz w:val="22"/>
                                <w:szCs w:val="22"/>
                              </w:rPr>
                            </w:pPr>
                          </w:p>
                          <w:p w14:paraId="52DACF63" w14:textId="77777777" w:rsidR="006C7FAD" w:rsidRPr="006C7FAD" w:rsidRDefault="006C7FAD" w:rsidP="006C7FAD">
                            <w:pPr>
                              <w:pStyle w:val="Rahmeninhalt"/>
                              <w:spacing w:line="360" w:lineRule="auto"/>
                              <w:ind w:left="284" w:right="284"/>
                              <w:rPr>
                                <w:rFonts w:asciiTheme="majorHAnsi" w:hAnsiTheme="majorHAnsi" w:cs="MV Boli"/>
                                <w:color w:val="007499"/>
                                <w:sz w:val="22"/>
                                <w:szCs w:val="22"/>
                              </w:rPr>
                            </w:pPr>
                          </w:p>
                          <w:p w14:paraId="2F52DFA9" w14:textId="77777777" w:rsidR="006C7FAD" w:rsidRPr="006C7FAD" w:rsidRDefault="006C7FAD" w:rsidP="006C7FAD">
                            <w:pPr>
                              <w:pStyle w:val="Rahmeninhalt"/>
                              <w:spacing w:line="360" w:lineRule="auto"/>
                              <w:ind w:left="284" w:right="284"/>
                              <w:rPr>
                                <w:rFonts w:asciiTheme="majorHAnsi" w:hAnsiTheme="majorHAnsi" w:cs="MV Boli"/>
                                <w:color w:val="007499"/>
                                <w:sz w:val="22"/>
                                <w:szCs w:val="22"/>
                              </w:rPr>
                            </w:pPr>
                          </w:p>
                          <w:p w14:paraId="195B0FF1" w14:textId="77777777" w:rsidR="006C7FAD" w:rsidRPr="006C7FAD" w:rsidRDefault="006C7FAD" w:rsidP="006C7FAD">
                            <w:pPr>
                              <w:pStyle w:val="Rahmeninhalt"/>
                              <w:spacing w:line="360" w:lineRule="auto"/>
                              <w:ind w:left="284" w:right="284"/>
                              <w:rPr>
                                <w:rFonts w:asciiTheme="majorHAnsi" w:hAnsiTheme="majorHAnsi" w:cs="MV Boli"/>
                                <w:color w:val="007499"/>
                                <w:sz w:val="22"/>
                                <w:szCs w:val="22"/>
                              </w:rPr>
                            </w:pPr>
                          </w:p>
                          <w:p w14:paraId="557F5735" w14:textId="77777777" w:rsidR="006C7FAD" w:rsidRPr="006C7FAD" w:rsidRDefault="006C7FAD" w:rsidP="006C7FAD">
                            <w:pPr>
                              <w:pStyle w:val="Rahmeninhalt"/>
                              <w:spacing w:line="360" w:lineRule="auto"/>
                              <w:ind w:left="284" w:right="284"/>
                              <w:rPr>
                                <w:rFonts w:asciiTheme="majorHAnsi" w:hAnsiTheme="majorHAnsi" w:cs="MV Boli"/>
                                <w:color w:val="007499"/>
                                <w:sz w:val="22"/>
                                <w:szCs w:val="22"/>
                              </w:rPr>
                            </w:pPr>
                          </w:p>
                          <w:p w14:paraId="1141711C" w14:textId="77777777" w:rsidR="006C7FAD" w:rsidRPr="006C7FAD" w:rsidRDefault="006C7FAD" w:rsidP="006C7FAD">
                            <w:pPr>
                              <w:pStyle w:val="Rahmeninhalt"/>
                              <w:spacing w:line="360" w:lineRule="auto"/>
                              <w:ind w:left="284" w:right="284"/>
                              <w:rPr>
                                <w:rFonts w:asciiTheme="majorHAnsi" w:hAnsiTheme="majorHAnsi" w:cs="MV Boli"/>
                                <w:color w:val="007499"/>
                                <w:sz w:val="22"/>
                                <w:szCs w:val="22"/>
                              </w:rPr>
                            </w:pPr>
                          </w:p>
                          <w:p w14:paraId="169D0562" w14:textId="77777777" w:rsidR="006C7FAD" w:rsidRPr="006C7FAD" w:rsidRDefault="006C7FAD" w:rsidP="006C7FAD">
                            <w:pPr>
                              <w:pStyle w:val="Rahmeninhalt"/>
                              <w:spacing w:line="360" w:lineRule="auto"/>
                              <w:ind w:left="284" w:right="284"/>
                              <w:rPr>
                                <w:rFonts w:asciiTheme="majorHAnsi" w:hAnsiTheme="majorHAnsi" w:cs="MV Boli"/>
                                <w:color w:val="007499"/>
                                <w:sz w:val="22"/>
                                <w:szCs w:val="22"/>
                              </w:rPr>
                            </w:pPr>
                          </w:p>
                          <w:p w14:paraId="20E43BA6" w14:textId="77777777" w:rsidR="006C7FAD" w:rsidRPr="006C7FAD" w:rsidRDefault="006C7FAD" w:rsidP="006C7FAD">
                            <w:pPr>
                              <w:pStyle w:val="Rahmeninhalt"/>
                              <w:spacing w:before="120"/>
                              <w:jc w:val="center"/>
                              <w:rPr>
                                <w:rFonts w:ascii="Calibri Light" w:hAnsi="Calibri Light" w:cs="Calibri Light"/>
                                <w:color w:val="007499"/>
                                <w:sz w:val="28"/>
                                <w:szCs w:val="28"/>
                              </w:rPr>
                            </w:pPr>
                          </w:p>
                          <w:p w14:paraId="6ED107DF" w14:textId="77777777" w:rsidR="006C7FAD" w:rsidRPr="006C7FAD" w:rsidRDefault="006C7FAD">
                            <w:pPr>
                              <w:pStyle w:val="Rahmeninhalt"/>
                              <w:jc w:val="center"/>
                              <w:rPr>
                                <w:rFonts w:ascii="Calibri Light" w:hAnsi="Calibri Light" w:cs="Calibri Light"/>
                                <w:color w:val="007499"/>
                                <w:sz w:val="28"/>
                                <w:szCs w:val="28"/>
                              </w:rPr>
                            </w:pPr>
                          </w:p>
                          <w:p w14:paraId="6427FB88" w14:textId="77777777" w:rsidR="006C7FAD" w:rsidRPr="006C7FAD" w:rsidRDefault="006C7FAD">
                            <w:pPr>
                              <w:pStyle w:val="Rahmeninhalt"/>
                              <w:jc w:val="center"/>
                              <w:rPr>
                                <w:rFonts w:ascii="Calibri Light" w:hAnsi="Calibri Light" w:cs="Calibri Light"/>
                                <w:color w:val="0074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29.65pt;margin-top:11.85pt;width:513.7pt;height:504.8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" strokecolor="#007499" strokeweight=".05pt">
                <v:textbox inset="4.25pt,4.25pt,4.25pt,4.25pt">
                  <w:txbxContent>
                    <w:p w14:paraId="78A44C45" w14:textId="77777777" w:rsidR="006C7FAD" w:rsidRDefault="006C7FAD" w:rsidP="006C7FAD">
                      <w:pPr>
                        <w:pStyle w:val="Rahmeninhalt"/>
                        <w:spacing w:before="12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007499"/>
                          <w:sz w:val="28"/>
                          <w:szCs w:val="28"/>
                        </w:rPr>
                      </w:pPr>
                      <w:r w:rsidRPr="006C7FAD">
                        <w:rPr>
                          <w:rFonts w:ascii="Calibri Light" w:hAnsi="Calibri Light" w:cs="Calibri Light"/>
                          <w:b/>
                          <w:bCs/>
                          <w:color w:val="007499"/>
                          <w:sz w:val="28"/>
                          <w:szCs w:val="28"/>
                        </w:rPr>
                        <w:t>Filmschaffende über das Erlebnis Kino</w:t>
                      </w:r>
                    </w:p>
                    <w:p w14:paraId="520EDC31" w14:textId="77777777" w:rsidR="006C7FAD" w:rsidRDefault="006C7FAD" w:rsidP="006C7FAD">
                      <w:pPr>
                        <w:pStyle w:val="Rahmeninhalt"/>
                        <w:spacing w:before="12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007499"/>
                          <w:sz w:val="28"/>
                          <w:szCs w:val="28"/>
                        </w:rPr>
                      </w:pPr>
                    </w:p>
                    <w:p w14:paraId="1F2217A6" w14:textId="77777777" w:rsidR="006C7FAD" w:rsidRPr="006C7FAD" w:rsidRDefault="006C7FAD" w:rsidP="006C7FAD">
                      <w:pPr>
                        <w:pStyle w:val="Rahmeninhalt"/>
                        <w:spacing w:line="480" w:lineRule="auto"/>
                        <w:ind w:left="284" w:right="284"/>
                        <w:rPr>
                          <w:rFonts w:asciiTheme="majorHAnsi" w:hAnsiTheme="majorHAnsi" w:cs="MV Boli"/>
                          <w:color w:val="DBE5F1" w:themeColor="accent1" w:themeTint="33"/>
                          <w:sz w:val="22"/>
                          <w:szCs w:val="22"/>
                        </w:rPr>
                      </w:pPr>
                      <w:r w:rsidRPr="006C7FAD">
                        <w:rPr>
                          <w:rFonts w:asciiTheme="majorHAnsi" w:hAnsiTheme="majorHAnsi" w:cs="MV Boli"/>
                          <w:color w:val="DBE5F1" w:themeColor="accent1" w:themeTint="33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9F1F898" w14:textId="77777777" w:rsidR="006C7FAD" w:rsidRPr="006C7FAD" w:rsidRDefault="006C7FAD" w:rsidP="006C7FAD">
                      <w:pPr>
                        <w:pStyle w:val="Rahmeninhalt"/>
                        <w:spacing w:line="360" w:lineRule="auto"/>
                        <w:ind w:left="284" w:right="284"/>
                        <w:rPr>
                          <w:rFonts w:asciiTheme="majorHAnsi" w:hAnsiTheme="majorHAnsi" w:cs="MV Boli"/>
                          <w:color w:val="007499"/>
                          <w:sz w:val="22"/>
                          <w:szCs w:val="22"/>
                        </w:rPr>
                      </w:pPr>
                    </w:p>
                    <w:p w14:paraId="52DACF63" w14:textId="77777777" w:rsidR="006C7FAD" w:rsidRPr="006C7FAD" w:rsidRDefault="006C7FAD" w:rsidP="006C7FAD">
                      <w:pPr>
                        <w:pStyle w:val="Rahmeninhalt"/>
                        <w:spacing w:line="360" w:lineRule="auto"/>
                        <w:ind w:left="284" w:right="284"/>
                        <w:rPr>
                          <w:rFonts w:asciiTheme="majorHAnsi" w:hAnsiTheme="majorHAnsi" w:cs="MV Boli"/>
                          <w:color w:val="007499"/>
                          <w:sz w:val="22"/>
                          <w:szCs w:val="22"/>
                        </w:rPr>
                      </w:pPr>
                    </w:p>
                    <w:p w14:paraId="2F52DFA9" w14:textId="77777777" w:rsidR="006C7FAD" w:rsidRPr="006C7FAD" w:rsidRDefault="006C7FAD" w:rsidP="006C7FAD">
                      <w:pPr>
                        <w:pStyle w:val="Rahmeninhalt"/>
                        <w:spacing w:line="360" w:lineRule="auto"/>
                        <w:ind w:left="284" w:right="284"/>
                        <w:rPr>
                          <w:rFonts w:asciiTheme="majorHAnsi" w:hAnsiTheme="majorHAnsi" w:cs="MV Boli"/>
                          <w:color w:val="007499"/>
                          <w:sz w:val="22"/>
                          <w:szCs w:val="22"/>
                        </w:rPr>
                      </w:pPr>
                    </w:p>
                    <w:p w14:paraId="195B0FF1" w14:textId="77777777" w:rsidR="006C7FAD" w:rsidRPr="006C7FAD" w:rsidRDefault="006C7FAD" w:rsidP="006C7FAD">
                      <w:pPr>
                        <w:pStyle w:val="Rahmeninhalt"/>
                        <w:spacing w:line="360" w:lineRule="auto"/>
                        <w:ind w:left="284" w:right="284"/>
                        <w:rPr>
                          <w:rFonts w:asciiTheme="majorHAnsi" w:hAnsiTheme="majorHAnsi" w:cs="MV Boli"/>
                          <w:color w:val="007499"/>
                          <w:sz w:val="22"/>
                          <w:szCs w:val="22"/>
                        </w:rPr>
                      </w:pPr>
                    </w:p>
                    <w:p w14:paraId="557F5735" w14:textId="77777777" w:rsidR="006C7FAD" w:rsidRPr="006C7FAD" w:rsidRDefault="006C7FAD" w:rsidP="006C7FAD">
                      <w:pPr>
                        <w:pStyle w:val="Rahmeninhalt"/>
                        <w:spacing w:line="360" w:lineRule="auto"/>
                        <w:ind w:left="284" w:right="284"/>
                        <w:rPr>
                          <w:rFonts w:asciiTheme="majorHAnsi" w:hAnsiTheme="majorHAnsi" w:cs="MV Boli"/>
                          <w:color w:val="007499"/>
                          <w:sz w:val="22"/>
                          <w:szCs w:val="22"/>
                        </w:rPr>
                      </w:pPr>
                    </w:p>
                    <w:p w14:paraId="1141711C" w14:textId="77777777" w:rsidR="006C7FAD" w:rsidRPr="006C7FAD" w:rsidRDefault="006C7FAD" w:rsidP="006C7FAD">
                      <w:pPr>
                        <w:pStyle w:val="Rahmeninhalt"/>
                        <w:spacing w:line="360" w:lineRule="auto"/>
                        <w:ind w:left="284" w:right="284"/>
                        <w:rPr>
                          <w:rFonts w:asciiTheme="majorHAnsi" w:hAnsiTheme="majorHAnsi" w:cs="MV Boli"/>
                          <w:color w:val="007499"/>
                          <w:sz w:val="22"/>
                          <w:szCs w:val="22"/>
                        </w:rPr>
                      </w:pPr>
                    </w:p>
                    <w:p w14:paraId="169D0562" w14:textId="77777777" w:rsidR="006C7FAD" w:rsidRPr="006C7FAD" w:rsidRDefault="006C7FAD" w:rsidP="006C7FAD">
                      <w:pPr>
                        <w:pStyle w:val="Rahmeninhalt"/>
                        <w:spacing w:line="360" w:lineRule="auto"/>
                        <w:ind w:left="284" w:right="284"/>
                        <w:rPr>
                          <w:rFonts w:asciiTheme="majorHAnsi" w:hAnsiTheme="majorHAnsi" w:cs="MV Boli"/>
                          <w:color w:val="007499"/>
                          <w:sz w:val="22"/>
                          <w:szCs w:val="22"/>
                        </w:rPr>
                      </w:pPr>
                    </w:p>
                    <w:p w14:paraId="20E43BA6" w14:textId="77777777" w:rsidR="006C7FAD" w:rsidRPr="006C7FAD" w:rsidRDefault="006C7FAD" w:rsidP="006C7FAD">
                      <w:pPr>
                        <w:pStyle w:val="Rahmeninhalt"/>
                        <w:spacing w:before="120"/>
                        <w:jc w:val="center"/>
                        <w:rPr>
                          <w:rFonts w:ascii="Calibri Light" w:hAnsi="Calibri Light" w:cs="Calibri Light"/>
                          <w:color w:val="007499"/>
                          <w:sz w:val="28"/>
                          <w:szCs w:val="28"/>
                        </w:rPr>
                      </w:pPr>
                    </w:p>
                    <w:p w14:paraId="6ED107DF" w14:textId="77777777" w:rsidR="006C7FAD" w:rsidRPr="006C7FAD" w:rsidRDefault="006C7FAD">
                      <w:pPr>
                        <w:pStyle w:val="Rahmeninhalt"/>
                        <w:jc w:val="center"/>
                        <w:rPr>
                          <w:rFonts w:ascii="Calibri Light" w:hAnsi="Calibri Light" w:cs="Calibri Light"/>
                          <w:color w:val="007499"/>
                          <w:sz w:val="28"/>
                          <w:szCs w:val="28"/>
                        </w:rPr>
                      </w:pPr>
                    </w:p>
                    <w:p w14:paraId="6427FB88" w14:textId="77777777" w:rsidR="006C7FAD" w:rsidRPr="006C7FAD" w:rsidRDefault="006C7FAD">
                      <w:pPr>
                        <w:pStyle w:val="Rahmeninhalt"/>
                        <w:jc w:val="center"/>
                        <w:rPr>
                          <w:rFonts w:ascii="Calibri Light" w:hAnsi="Calibri Light" w:cs="Calibri Light"/>
                          <w:color w:val="007499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D07188C" w14:textId="77777777" w:rsidR="007317A7" w:rsidRPr="007317A7" w:rsidRDefault="007317A7" w:rsidP="00BA4F07">
      <w:pPr>
        <w:spacing w:after="120"/>
        <w:ind w:left="-567"/>
        <w:rPr>
          <w:rFonts w:asciiTheme="majorHAnsi" w:hAnsiTheme="majorHAnsi" w:cs="Calibri"/>
          <w:b/>
          <w:color w:val="007499"/>
          <w:sz w:val="28"/>
          <w:szCs w:val="28"/>
        </w:rPr>
      </w:pPr>
      <w:r w:rsidRPr="007317A7">
        <w:rPr>
          <w:rFonts w:asciiTheme="majorHAnsi" w:hAnsiTheme="majorHAnsi" w:cs="Calibri"/>
          <w:b/>
          <w:color w:val="007499"/>
          <w:sz w:val="28"/>
          <w:szCs w:val="28"/>
        </w:rPr>
        <w:t>Aufgaben</w:t>
      </w:r>
    </w:p>
    <w:p w14:paraId="50FBDE3F" w14:textId="167E7812" w:rsidR="006C7FAD" w:rsidRDefault="006C7FAD" w:rsidP="00BA4F0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284" w:hanging="283"/>
      </w:pPr>
      <w:r>
        <w:rPr>
          <w:rFonts w:ascii="Calibri" w:hAnsi="Calibri" w:cs="Calibri"/>
          <w:sz w:val="22"/>
          <w:szCs w:val="22"/>
        </w:rPr>
        <w:t>Geht ihr regelmäßig ins Kino? Welche Bedeutung hat das Kino für euch?</w:t>
      </w:r>
    </w:p>
    <w:p w14:paraId="6C0FFF4D" w14:textId="4155290A" w:rsidR="006C7FAD" w:rsidRDefault="006C7FAD" w:rsidP="00BA4F0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284" w:hanging="283"/>
      </w:pPr>
      <w:r>
        <w:rPr>
          <w:rFonts w:ascii="Calibri" w:hAnsi="Calibri" w:cs="Calibri"/>
          <w:sz w:val="22"/>
          <w:szCs w:val="22"/>
        </w:rPr>
        <w:t>Schaut euch die Interviewsequenz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A4F07">
        <w:rPr>
          <w:rFonts w:ascii="Calibri" w:hAnsi="Calibri" w:cs="Calibri"/>
          <w:b/>
          <w:bCs/>
          <w:sz w:val="22"/>
          <w:szCs w:val="22"/>
        </w:rPr>
        <w:t>„Filmschaffende über das Erlebnis Kino“</w:t>
      </w:r>
      <w:r>
        <w:rPr>
          <w:rFonts w:ascii="Calibri" w:hAnsi="Calibri" w:cs="Calibri"/>
          <w:sz w:val="22"/>
          <w:szCs w:val="22"/>
        </w:rPr>
        <w:t xml:space="preserve"> an und notiert im Kasten in Stichworten, wie die Filmschaffenden den Erlebnisort beschreiben.</w:t>
      </w:r>
    </w:p>
    <w:p w14:paraId="7CB6F245" w14:textId="59688B0C" w:rsidR="006C7FAD" w:rsidRPr="00BA4F07" w:rsidRDefault="006C7FAD" w:rsidP="00BA4F0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28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Für die Filmschaffenden aus der Interviewsequenz ist das Kino ein besonderer Ort. Was ist das Besondere für sie am Kino? </w:t>
      </w:r>
    </w:p>
    <w:p w14:paraId="11794B16" w14:textId="77777777" w:rsidR="006C7FAD" w:rsidRDefault="006C7FAD" w:rsidP="00BA4F07">
      <w:pPr>
        <w:numPr>
          <w:ilvl w:val="0"/>
          <w:numId w:val="1"/>
        </w:numPr>
        <w:tabs>
          <w:tab w:val="clear" w:pos="720"/>
          <w:tab w:val="num" w:pos="0"/>
        </w:tabs>
        <w:spacing w:after="120"/>
        <w:ind w:left="-28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Diskutiert, ob ihr das auch so seht! </w:t>
      </w:r>
    </w:p>
    <w:p w14:paraId="754254F2" w14:textId="77777777" w:rsidR="002D630A" w:rsidRPr="0001571E" w:rsidRDefault="002D630A" w:rsidP="007317A7">
      <w:pPr>
        <w:ind w:left="-426" w:hanging="141"/>
        <w:rPr>
          <w:rFonts w:ascii="Calibri" w:hAnsi="Calibri" w:cs="Calibri"/>
          <w:sz w:val="22"/>
          <w:szCs w:val="22"/>
        </w:rPr>
      </w:pPr>
    </w:p>
    <w:sectPr w:rsidR="002D630A" w:rsidRPr="0001571E" w:rsidSect="00830AA4">
      <w:headerReference w:type="default" r:id="rId9"/>
      <w:footerReference w:type="default" r:id="rId10"/>
      <w:pgSz w:w="11900" w:h="16840"/>
      <w:pgMar w:top="2127" w:right="1127" w:bottom="709" w:left="1440" w:header="1134" w:footer="124" w:gutter="0"/>
      <w:cols w:space="708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FE023" w14:textId="77777777" w:rsidR="007317A7" w:rsidRDefault="007317A7" w:rsidP="009307B1">
      <w:r>
        <w:separator/>
      </w:r>
    </w:p>
  </w:endnote>
  <w:endnote w:type="continuationSeparator" w:id="0">
    <w:p w14:paraId="38CE3408" w14:textId="77777777" w:rsidR="007317A7" w:rsidRDefault="007317A7" w:rsidP="0093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ievit-Bold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MV Boli">
    <w:altName w:val="Times New Roman"/>
    <w:charset w:val="00"/>
    <w:family w:val="auto"/>
    <w:pitch w:val="variable"/>
  </w:font>
  <w:font w:name="Calibri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03A3B" w14:textId="77777777" w:rsidR="007317A7" w:rsidRPr="002D5B27" w:rsidRDefault="007406BB" w:rsidP="00F55518">
    <w:pPr>
      <w:pStyle w:val="Fuzeile"/>
      <w:tabs>
        <w:tab w:val="left" w:pos="420"/>
        <w:tab w:val="center" w:pos="4749"/>
      </w:tabs>
      <w:rPr>
        <w:rFonts w:asciiTheme="majorHAnsi" w:hAnsiTheme="majorHAnsi"/>
      </w:rPr>
    </w:pPr>
    <w:r w:rsidRPr="00B75994">
      <w:rPr>
        <w:noProof/>
        <w:color w:val="FF0000"/>
        <w:lang w:eastAsia="de-DE" w:bidi="ar-SA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1EC49352" wp14:editId="324562B6">
              <wp:simplePos x="0" y="0"/>
              <wp:positionH relativeFrom="column">
                <wp:posOffset>-858097</wp:posOffset>
              </wp:positionH>
              <wp:positionV relativeFrom="paragraph">
                <wp:posOffset>-102235</wp:posOffset>
              </wp:positionV>
              <wp:extent cx="330200" cy="31432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DDA4E2" w14:textId="77777777" w:rsidR="007406BB" w:rsidRPr="002476C2" w:rsidRDefault="007406BB" w:rsidP="007406BB">
                          <w:pPr>
                            <w:pStyle w:val="SEITENTITEL"/>
                            <w:rPr>
                              <w:rFonts w:asciiTheme="majorHAnsi" w:hAnsiTheme="majorHAnsi"/>
                              <w:color w:val="00749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7499"/>
                              <w:sz w:val="14"/>
                              <w:szCs w:val="14"/>
                            </w:rPr>
                            <w:t>2+3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1" o:spid="_x0000_s1031" type="#_x0000_t202" style="position:absolute;margin-left:-67.5pt;margin-top:-8pt;width:26pt;height:24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b+gtACAAAU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" filled="f" stroked="f">
              <v:textbox>
                <w:txbxContent>
                  <w:p w14:paraId="73DDA4E2" w14:textId="77777777" w:rsidR="007406BB" w:rsidRPr="002476C2" w:rsidRDefault="007406BB" w:rsidP="007406BB">
                    <w:pPr>
                      <w:pStyle w:val="SEITENTITEL"/>
                      <w:rPr>
                        <w:rFonts w:asciiTheme="majorHAnsi" w:hAnsiTheme="majorHAnsi"/>
                        <w:color w:val="007499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color w:val="007499"/>
                        <w:sz w:val="14"/>
                        <w:szCs w:val="14"/>
                      </w:rPr>
                      <w:t>2+3</w:t>
                    </w:r>
                  </w:p>
                </w:txbxContent>
              </v:textbox>
            </v:shape>
          </w:pict>
        </mc:Fallback>
      </mc:AlternateContent>
    </w:r>
    <w:r w:rsidR="007317A7">
      <w:rPr>
        <w:rStyle w:val="Seitenzahl"/>
        <w:rFonts w:asciiTheme="majorHAnsi" w:hAnsiTheme="majorHAnsi"/>
      </w:rPr>
      <w:tab/>
      <w:t xml:space="preserve"> </w:t>
    </w:r>
    <w:r w:rsidR="007317A7">
      <w:rPr>
        <w:rStyle w:val="Seitenzahl"/>
        <w:rFonts w:asciiTheme="majorHAnsi" w:hAnsiTheme="majorHAnsi"/>
      </w:rPr>
      <w:tab/>
    </w:r>
    <w:r w:rsidR="007317A7" w:rsidRPr="00B75994">
      <w:rPr>
        <w:noProof/>
        <w:color w:val="FF0000"/>
        <w:lang w:eastAsia="de-DE" w:bidi="ar-SA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085C022" wp14:editId="46289F9C">
              <wp:simplePos x="0" y="0"/>
              <wp:positionH relativeFrom="column">
                <wp:posOffset>-608330</wp:posOffset>
              </wp:positionH>
              <wp:positionV relativeFrom="paragraph">
                <wp:posOffset>-81280</wp:posOffset>
              </wp:positionV>
              <wp:extent cx="2882900" cy="3810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29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07B946" w14:textId="77777777" w:rsidR="007317A7" w:rsidRPr="00DD1123" w:rsidRDefault="007317A7" w:rsidP="0062265C">
                          <w:pPr>
                            <w:pStyle w:val="SEITENTITEL"/>
                            <w:rPr>
                              <w:rFonts w:asciiTheme="majorHAnsi" w:hAnsiTheme="majorHAnsi"/>
                              <w:i/>
                              <w:color w:val="73A2C2"/>
                              <w:sz w:val="20"/>
                              <w:szCs w:val="20"/>
                            </w:rPr>
                          </w:pPr>
                          <w:r w:rsidRPr="00D86FE5">
                            <w:rPr>
                              <w:rFonts w:asciiTheme="majorHAnsi" w:hAnsiTheme="majorHAnsi"/>
                              <w:i/>
                              <w:color w:val="73A2C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Theme="majorHAnsi" w:hAnsiTheme="majorHAnsi"/>
                              <w:i/>
                              <w:color w:val="73A2C2"/>
                              <w:sz w:val="20"/>
                              <w:szCs w:val="20"/>
                            </w:rPr>
                            <w:t>ekundarstufe I</w:t>
                          </w:r>
                          <w:r w:rsidRPr="00D86FE5">
                            <w:rPr>
                              <w:rFonts w:asciiTheme="majorHAnsi" w:hAnsiTheme="majorHAnsi"/>
                              <w:i/>
                              <w:color w:val="73A2C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86FE5">
                            <w:rPr>
                              <w:rFonts w:ascii="Times New Roman" w:hAnsi="Times New Roman" w:cs="Times New Roman"/>
                              <w:i/>
                              <w:color w:val="73A2C2"/>
                              <w:sz w:val="20"/>
                              <w:szCs w:val="20"/>
                            </w:rPr>
                            <w:t>●</w:t>
                          </w:r>
                          <w:r>
                            <w:rPr>
                              <w:rFonts w:asciiTheme="majorHAnsi" w:hAnsiTheme="majorHAnsi"/>
                              <w:i/>
                              <w:color w:val="73A2C2"/>
                              <w:sz w:val="20"/>
                              <w:szCs w:val="20"/>
                            </w:rPr>
                            <w:t xml:space="preserve"> Sekundarstufe I (+)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2" type="#_x0000_t202" style="position:absolute;margin-left:-47.85pt;margin-top:-6.35pt;width:227pt;height:30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" filled="f" stroked="f">
              <v:textbox>
                <w:txbxContent>
                  <w:p w14:paraId="6607B946" w14:textId="77777777" w:rsidR="007317A7" w:rsidRPr="00DD1123" w:rsidRDefault="007317A7" w:rsidP="0062265C">
                    <w:pPr>
                      <w:pStyle w:val="SEITENTITEL"/>
                      <w:rPr>
                        <w:rFonts w:asciiTheme="majorHAnsi" w:hAnsiTheme="majorHAnsi"/>
                        <w:i/>
                        <w:color w:val="73A2C2"/>
                        <w:sz w:val="20"/>
                        <w:szCs w:val="20"/>
                      </w:rPr>
                    </w:pPr>
                    <w:r w:rsidRPr="00D86FE5">
                      <w:rPr>
                        <w:rFonts w:asciiTheme="majorHAnsi" w:hAnsiTheme="majorHAnsi"/>
                        <w:i/>
                        <w:color w:val="73A2C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Theme="majorHAnsi" w:hAnsiTheme="majorHAnsi"/>
                        <w:i/>
                        <w:color w:val="73A2C2"/>
                        <w:sz w:val="20"/>
                        <w:szCs w:val="20"/>
                      </w:rPr>
                      <w:t>ekundarstufe I</w:t>
                    </w:r>
                    <w:r w:rsidRPr="00D86FE5">
                      <w:rPr>
                        <w:rFonts w:asciiTheme="majorHAnsi" w:hAnsiTheme="majorHAnsi"/>
                        <w:i/>
                        <w:color w:val="73A2C2"/>
                        <w:sz w:val="20"/>
                        <w:szCs w:val="20"/>
                      </w:rPr>
                      <w:t xml:space="preserve"> </w:t>
                    </w:r>
                    <w:r w:rsidRPr="00D86FE5">
                      <w:rPr>
                        <w:rFonts w:ascii="Times New Roman" w:hAnsi="Times New Roman" w:cs="Times New Roman"/>
                        <w:i/>
                        <w:color w:val="73A2C2"/>
                        <w:sz w:val="20"/>
                        <w:szCs w:val="20"/>
                      </w:rPr>
                      <w:t>●</w:t>
                    </w:r>
                    <w:r>
                      <w:rPr>
                        <w:rFonts w:asciiTheme="majorHAnsi" w:hAnsiTheme="majorHAnsi"/>
                        <w:i/>
                        <w:color w:val="73A2C2"/>
                        <w:sz w:val="20"/>
                        <w:szCs w:val="20"/>
                      </w:rPr>
                      <w:t xml:space="preserve"> Sekundarstufe I (+)</w:t>
                    </w:r>
                  </w:p>
                </w:txbxContent>
              </v:textbox>
            </v:shape>
          </w:pict>
        </mc:Fallback>
      </mc:AlternateContent>
    </w:r>
    <w:r w:rsidR="007317A7" w:rsidRPr="002D5B27">
      <w:rPr>
        <w:rStyle w:val="Seitenzahl"/>
        <w:rFonts w:asciiTheme="majorHAnsi" w:hAnsiTheme="majorHAnsi"/>
      </w:rPr>
      <w:fldChar w:fldCharType="begin"/>
    </w:r>
    <w:r w:rsidR="007317A7" w:rsidRPr="002D5B27">
      <w:rPr>
        <w:rStyle w:val="Seitenzahl"/>
        <w:rFonts w:asciiTheme="majorHAnsi" w:hAnsiTheme="majorHAnsi"/>
      </w:rPr>
      <w:instrText xml:space="preserve"> PAGE </w:instrText>
    </w:r>
    <w:r w:rsidR="007317A7" w:rsidRPr="002D5B27">
      <w:rPr>
        <w:rStyle w:val="Seitenzahl"/>
        <w:rFonts w:asciiTheme="majorHAnsi" w:hAnsiTheme="majorHAnsi"/>
      </w:rPr>
      <w:fldChar w:fldCharType="separate"/>
    </w:r>
    <w:r w:rsidR="00830AA4">
      <w:rPr>
        <w:rStyle w:val="Seitenzahl"/>
        <w:rFonts w:asciiTheme="majorHAnsi" w:hAnsiTheme="majorHAnsi"/>
        <w:noProof/>
      </w:rPr>
      <w:t>1</w:t>
    </w:r>
    <w:r w:rsidR="007317A7" w:rsidRPr="002D5B27">
      <w:rPr>
        <w:rStyle w:val="Seitenzahl"/>
        <w:rFonts w:asciiTheme="majorHAnsi" w:hAnsiTheme="majorHAnsi"/>
      </w:rPr>
      <w:fldChar w:fldCharType="end"/>
    </w:r>
    <w:r w:rsidR="007317A7" w:rsidRPr="00B75994">
      <w:rPr>
        <w:noProof/>
        <w:color w:val="FF0000"/>
        <w:lang w:eastAsia="de-DE" w:bidi="ar-SA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F7FF38C" wp14:editId="0AAF0D77">
              <wp:simplePos x="0" y="0"/>
              <wp:positionH relativeFrom="column">
                <wp:posOffset>3646805</wp:posOffset>
              </wp:positionH>
              <wp:positionV relativeFrom="paragraph">
                <wp:posOffset>-83820</wp:posOffset>
              </wp:positionV>
              <wp:extent cx="2882900" cy="3810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29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DBDC55" w14:textId="77777777" w:rsidR="007317A7" w:rsidRPr="00DD1123" w:rsidRDefault="007317A7" w:rsidP="0062265C">
                          <w:pPr>
                            <w:pStyle w:val="SEITENTITEL"/>
                            <w:jc w:val="right"/>
                            <w:rPr>
                              <w:rFonts w:asciiTheme="majorHAnsi" w:hAnsiTheme="majorHAnsi"/>
                              <w:i/>
                              <w:color w:val="73A2C2"/>
                              <w:sz w:val="20"/>
                              <w:szCs w:val="20"/>
                            </w:rPr>
                          </w:pPr>
                          <w:r w:rsidRPr="00B37E45">
                            <w:rPr>
                              <w:rFonts w:asciiTheme="majorHAnsi" w:hAnsiTheme="majorHAnsi"/>
                              <w:i/>
                              <w:color w:val="73A2C2"/>
                              <w:sz w:val="20"/>
                              <w:szCs w:val="20"/>
                            </w:rPr>
                            <w:t>Medieninstitution Kino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3" type="#_x0000_t202" style="position:absolute;margin-left:287.15pt;margin-top:-6.55pt;width:227pt;height:30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juH9E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" filled="f" stroked="f">
              <v:textbox>
                <w:txbxContent>
                  <w:p w14:paraId="40DBDC55" w14:textId="77777777" w:rsidR="007317A7" w:rsidRPr="00DD1123" w:rsidRDefault="007317A7" w:rsidP="0062265C">
                    <w:pPr>
                      <w:pStyle w:val="SEITENTITEL"/>
                      <w:jc w:val="right"/>
                      <w:rPr>
                        <w:rFonts w:asciiTheme="majorHAnsi" w:hAnsiTheme="majorHAnsi"/>
                        <w:i/>
                        <w:color w:val="73A2C2"/>
                        <w:sz w:val="20"/>
                        <w:szCs w:val="20"/>
                      </w:rPr>
                    </w:pPr>
                    <w:r w:rsidRPr="00B37E45">
                      <w:rPr>
                        <w:rFonts w:asciiTheme="majorHAnsi" w:hAnsiTheme="majorHAnsi"/>
                        <w:i/>
                        <w:color w:val="73A2C2"/>
                        <w:sz w:val="20"/>
                        <w:szCs w:val="20"/>
                      </w:rPr>
                      <w:t>Medieninstitution Kino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1F084" w14:textId="77777777" w:rsidR="007317A7" w:rsidRDefault="007317A7" w:rsidP="009307B1">
      <w:r>
        <w:separator/>
      </w:r>
    </w:p>
  </w:footnote>
  <w:footnote w:type="continuationSeparator" w:id="0">
    <w:p w14:paraId="5D94B22D" w14:textId="77777777" w:rsidR="007317A7" w:rsidRDefault="007317A7" w:rsidP="009307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97061" w14:textId="1D7EFEE7" w:rsidR="007317A7" w:rsidRPr="00841432" w:rsidRDefault="00E14DE4" w:rsidP="009307B1">
    <w:pPr>
      <w:spacing w:line="100" w:lineRule="atLeast"/>
      <w:ind w:left="-567"/>
      <w:rPr>
        <w:rFonts w:ascii="Calibri" w:hAnsi="Calibri" w:cs="Calibri"/>
        <w:b/>
        <w:bCs/>
        <w:color w:val="E63331"/>
      </w:rPr>
    </w:pPr>
    <w:r w:rsidRPr="00841432">
      <w:rPr>
        <w:noProof/>
        <w:color w:val="E63331"/>
        <w:lang w:eastAsia="de-DE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9450D82" wp14:editId="6EB0224C">
              <wp:simplePos x="0" y="0"/>
              <wp:positionH relativeFrom="column">
                <wp:posOffset>5944870</wp:posOffset>
              </wp:positionH>
              <wp:positionV relativeFrom="paragraph">
                <wp:posOffset>-299720</wp:posOffset>
              </wp:positionV>
              <wp:extent cx="455930" cy="31623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93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B85ACD" w14:textId="77777777" w:rsidR="007317A7" w:rsidRPr="009307B1" w:rsidRDefault="007317A7" w:rsidP="0062265C">
                          <w:pPr>
                            <w:pStyle w:val="SEITENTITEL"/>
                            <w:rPr>
                              <w:rFonts w:asciiTheme="majorHAnsi" w:hAnsiTheme="majorHAnsi" w:cs="Calibri-Bold"/>
                              <w:color w:val="FFFFFF" w:themeColor="background1"/>
                              <w:spacing w:val="0"/>
                            </w:rPr>
                          </w:pPr>
                          <w:r>
                            <w:rPr>
                              <w:rFonts w:asciiTheme="majorHAnsi" w:hAnsiTheme="majorHAnsi" w:cs="Calibri-Bold"/>
                              <w:color w:val="FFFFFF" w:themeColor="background1"/>
                              <w:spacing w:val="0"/>
                            </w:rPr>
                            <w:t>2+3</w:t>
                          </w:r>
                        </w:p>
                        <w:p w14:paraId="648034CD" w14:textId="77777777" w:rsidR="007317A7" w:rsidRPr="009307B1" w:rsidRDefault="007317A7" w:rsidP="0062265C">
                          <w:pPr>
                            <w:rPr>
                              <w:rFonts w:asciiTheme="majorHAnsi" w:hAnsiTheme="majorHAnsi"/>
                              <w:b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468.1pt;margin-top:-23.55pt;width:35.9pt;height:2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R5FtACAAAU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" filled="f" stroked="f">
              <v:textbox>
                <w:txbxContent>
                  <w:p w14:paraId="3DB85ACD" w14:textId="77777777" w:rsidR="007317A7" w:rsidRPr="009307B1" w:rsidRDefault="007317A7" w:rsidP="0062265C">
                    <w:pPr>
                      <w:pStyle w:val="SEITENTITEL"/>
                      <w:rPr>
                        <w:rFonts w:asciiTheme="majorHAnsi" w:hAnsiTheme="majorHAnsi" w:cs="Calibri-Bold"/>
                        <w:color w:val="FFFFFF" w:themeColor="background1"/>
                        <w:spacing w:val="0"/>
                      </w:rPr>
                    </w:pPr>
                    <w:r>
                      <w:rPr>
                        <w:rFonts w:asciiTheme="majorHAnsi" w:hAnsiTheme="majorHAnsi" w:cs="Calibri-Bold"/>
                        <w:color w:val="FFFFFF" w:themeColor="background1"/>
                        <w:spacing w:val="0"/>
                      </w:rPr>
                      <w:t>2+3</w:t>
                    </w:r>
                  </w:p>
                  <w:p w14:paraId="648034CD" w14:textId="77777777" w:rsidR="007317A7" w:rsidRPr="009307B1" w:rsidRDefault="007317A7" w:rsidP="0062265C">
                    <w:pPr>
                      <w:rPr>
                        <w:rFonts w:asciiTheme="majorHAnsi" w:hAnsiTheme="majorHAnsi"/>
                        <w:b/>
                        <w:color w:val="FF0000"/>
                      </w:rPr>
                    </w:pPr>
                  </w:p>
                </w:txbxContent>
              </v:textbox>
            </v:shape>
          </w:pict>
        </mc:Fallback>
      </mc:AlternateContent>
    </w:r>
    <w:r w:rsidR="007317A7" w:rsidRPr="00841432">
      <w:rPr>
        <w:noProof/>
        <w:color w:val="E63331"/>
        <w:lang w:eastAsia="de-D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FDE119" wp14:editId="2C059EF7">
              <wp:simplePos x="0" y="0"/>
              <wp:positionH relativeFrom="column">
                <wp:posOffset>2896870</wp:posOffset>
              </wp:positionH>
              <wp:positionV relativeFrom="paragraph">
                <wp:posOffset>-464820</wp:posOffset>
              </wp:positionV>
              <wp:extent cx="3009265" cy="3302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926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5C1500" w14:textId="77777777" w:rsidR="007317A7" w:rsidRPr="009307B1" w:rsidRDefault="006C7FAD" w:rsidP="002A1959">
                          <w:pPr>
                            <w:pStyle w:val="SEITENTITEL"/>
                            <w:rPr>
                              <w:rFonts w:asciiTheme="majorHAnsi" w:hAnsiTheme="majorHAnsi"/>
                              <w:b w:val="0"/>
                              <w:color w:val="FF0000"/>
                            </w:rPr>
                          </w:pPr>
                          <w:r w:rsidRPr="006C7FAD">
                            <w:rPr>
                              <w:rFonts w:asciiTheme="majorHAnsi" w:hAnsiTheme="majorHAnsi" w:cs="Calibri-Bold"/>
                              <w:color w:val="E63331"/>
                              <w:spacing w:val="0"/>
                            </w:rPr>
                            <w:t>Unterhaltungs- und Gemeinschaftsort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feld 3" o:spid="_x0000_s1028" type="#_x0000_t202" style="position:absolute;left:0;text-align:left;margin-left:228.1pt;margin-top:-36.55pt;width:236.95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" filled="f" stroked="f">
              <v:textbox>
                <w:txbxContent>
                  <w:p w14:paraId="4D5C1500" w14:textId="77777777" w:rsidR="007317A7" w:rsidRPr="009307B1" w:rsidRDefault="006C7FAD" w:rsidP="002A1959">
                    <w:pPr>
                      <w:pStyle w:val="SEITENTITEL"/>
                      <w:rPr>
                        <w:rFonts w:asciiTheme="majorHAnsi" w:hAnsiTheme="majorHAnsi"/>
                        <w:b w:val="0"/>
                        <w:color w:val="FF0000"/>
                      </w:rPr>
                    </w:pPr>
                    <w:r w:rsidRPr="006C7FAD">
                      <w:rPr>
                        <w:rFonts w:asciiTheme="majorHAnsi" w:hAnsiTheme="majorHAnsi" w:cs="Calibri-Bold"/>
                        <w:color w:val="E63331"/>
                        <w:spacing w:val="0"/>
                      </w:rPr>
                      <w:t>Unterhaltungs- und Gemeinschaftsort</w:t>
                    </w:r>
                  </w:p>
                </w:txbxContent>
              </v:textbox>
            </v:shape>
          </w:pict>
        </mc:Fallback>
      </mc:AlternateContent>
    </w:r>
    <w:r w:rsidRPr="00841432">
      <w:rPr>
        <w:noProof/>
        <w:color w:val="E63331"/>
        <w:lang w:eastAsia="de-DE" w:bidi="ar-SA"/>
      </w:rPr>
      <w:drawing>
        <wp:anchor distT="0" distB="0" distL="114300" distR="114300" simplePos="0" relativeHeight="251657215" behindDoc="1" locked="0" layoutInCell="1" allowOverlap="1" wp14:anchorId="0719E76F" wp14:editId="70531076">
          <wp:simplePos x="0" y="0"/>
          <wp:positionH relativeFrom="column">
            <wp:posOffset>-913765</wp:posOffset>
          </wp:positionH>
          <wp:positionV relativeFrom="paragraph">
            <wp:posOffset>-706755</wp:posOffset>
          </wp:positionV>
          <wp:extent cx="7559675" cy="10690225"/>
          <wp:effectExtent l="0" t="0" r="9525" b="3175"/>
          <wp:wrapNone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ki-DVD-Urheberrecht-UM-Vorlagen-lay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994">
      <w:rPr>
        <w:noProof/>
        <w:color w:val="FF0000"/>
        <w:lang w:eastAsia="de-DE" w:bidi="ar-S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A6714BF" wp14:editId="3DAB5F9A">
              <wp:simplePos x="0" y="0"/>
              <wp:positionH relativeFrom="column">
                <wp:posOffset>4115435</wp:posOffset>
              </wp:positionH>
              <wp:positionV relativeFrom="paragraph">
                <wp:posOffset>-243205</wp:posOffset>
              </wp:positionV>
              <wp:extent cx="1778635" cy="386715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63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AF670C" w14:textId="77777777" w:rsidR="00E14DE4" w:rsidRPr="00505FF3" w:rsidRDefault="00E14DE4" w:rsidP="00E14DE4">
                          <w:pPr>
                            <w:pStyle w:val="SEITENTITEL"/>
                            <w:jc w:val="right"/>
                            <w:rPr>
                              <w:rFonts w:asciiTheme="majorHAnsi" w:hAnsiTheme="majorHAnsi"/>
                              <w:b w:val="0"/>
                              <w:i/>
                              <w:color w:val="007499"/>
                              <w:sz w:val="16"/>
                              <w:szCs w:val="16"/>
                            </w:rPr>
                          </w:pPr>
                          <w:r w:rsidRPr="00505FF3">
                            <w:rPr>
                              <w:rFonts w:ascii="Calibri" w:eastAsiaTheme="minorEastAsia" w:hAnsi="Calibri" w:cs="Calibri"/>
                              <w:b w:val="0"/>
                              <w:color w:val="007499"/>
                              <w:kern w:val="0"/>
                              <w:sz w:val="16"/>
                              <w:szCs w:val="16"/>
                              <w:lang w:bidi="ar-SA"/>
                            </w:rPr>
                            <w:t>www.wer-hat-urheberrecht.de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29" type="#_x0000_t202" style="position:absolute;left:0;text-align:left;margin-left:324.05pt;margin-top:-19.1pt;width:140.05pt;height:30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" filled="f" stroked="f">
              <v:textbox>
                <w:txbxContent>
                  <w:p w14:paraId="02AF670C" w14:textId="77777777" w:rsidR="00E14DE4" w:rsidRPr="00505FF3" w:rsidRDefault="00E14DE4" w:rsidP="00E14DE4">
                    <w:pPr>
                      <w:pStyle w:val="SEITENTITEL"/>
                      <w:jc w:val="right"/>
                      <w:rPr>
                        <w:rFonts w:asciiTheme="majorHAnsi" w:hAnsiTheme="majorHAnsi"/>
                        <w:b w:val="0"/>
                        <w:i/>
                        <w:color w:val="007499"/>
                        <w:sz w:val="16"/>
                        <w:szCs w:val="16"/>
                      </w:rPr>
                    </w:pPr>
                    <w:r w:rsidRPr="00505FF3">
                      <w:rPr>
                        <w:rFonts w:ascii="Calibri" w:eastAsiaTheme="minorEastAsia" w:hAnsi="Calibri" w:cs="Calibri"/>
                        <w:b w:val="0"/>
                        <w:color w:val="007499"/>
                        <w:kern w:val="0"/>
                        <w:sz w:val="16"/>
                        <w:szCs w:val="16"/>
                        <w:lang w:bidi="ar-SA"/>
                      </w:rPr>
                      <w:t>www.wer-hat-urheberrecht.de</w:t>
                    </w:r>
                  </w:p>
                </w:txbxContent>
              </v:textbox>
            </v:shape>
          </w:pict>
        </mc:Fallback>
      </mc:AlternateContent>
    </w:r>
    <w:r w:rsidR="007317A7" w:rsidRPr="00841432">
      <w:rPr>
        <w:noProof/>
        <w:color w:val="E63331"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6E970" wp14:editId="727F5D9A">
              <wp:simplePos x="0" y="0"/>
              <wp:positionH relativeFrom="column">
                <wp:posOffset>-467995</wp:posOffset>
              </wp:positionH>
              <wp:positionV relativeFrom="paragraph">
                <wp:posOffset>-462280</wp:posOffset>
              </wp:positionV>
              <wp:extent cx="3454400" cy="330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44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A1EA1" w14:textId="77777777" w:rsidR="007317A7" w:rsidRPr="009307B1" w:rsidRDefault="006C7FAD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6C7FAD">
                            <w:rPr>
                              <w:rFonts w:asciiTheme="majorHAnsi" w:hAnsiTheme="majorHAnsi" w:cs="Calibri-Bold"/>
                              <w:b/>
                              <w:bCs/>
                              <w:color w:val="FFFFFF"/>
                              <w:sz w:val="28"/>
                              <w:szCs w:val="28"/>
                              <w:lang w:eastAsia="ja-JP"/>
                            </w:rPr>
                            <w:t>KULTURORT KINO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feld 2" o:spid="_x0000_s1030" type="#_x0000_t202" style="position:absolute;left:0;text-align:left;margin-left:-36.8pt;margin-top:-36.35pt;width:272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6DiNICAAAV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" filled="f" stroked="f">
              <v:textbox>
                <w:txbxContent>
                  <w:p w14:paraId="1E7A1EA1" w14:textId="77777777" w:rsidR="007317A7" w:rsidRPr="009307B1" w:rsidRDefault="006C7FAD">
                    <w:pPr>
                      <w:rPr>
                        <w:rFonts w:asciiTheme="majorHAnsi" w:hAnsiTheme="majorHAnsi"/>
                        <w:b/>
                      </w:rPr>
                    </w:pPr>
                    <w:r w:rsidRPr="006C7FAD">
                      <w:rPr>
                        <w:rFonts w:asciiTheme="majorHAnsi" w:hAnsiTheme="majorHAnsi" w:cs="Calibri-Bold"/>
                        <w:b/>
                        <w:bCs/>
                        <w:color w:val="FFFFFF"/>
                        <w:sz w:val="28"/>
                        <w:szCs w:val="28"/>
                        <w:lang w:eastAsia="ja-JP"/>
                      </w:rPr>
                      <w:t>KULTURORT KINO</w:t>
                    </w:r>
                  </w:p>
                </w:txbxContent>
              </v:textbox>
            </v:shape>
          </w:pict>
        </mc:Fallback>
      </mc:AlternateContent>
    </w:r>
    <w:r w:rsidR="007317A7" w:rsidRPr="00841432">
      <w:rPr>
        <w:rFonts w:ascii="Calibri" w:hAnsi="Calibri" w:cs="Calibri"/>
        <w:b/>
        <w:bCs/>
        <w:color w:val="E63331"/>
      </w:rPr>
      <w:t xml:space="preserve">Arbeitsblatt </w:t>
    </w:r>
    <w:r w:rsidR="007317A7">
      <w:rPr>
        <w:rFonts w:ascii="Calibri" w:hAnsi="Calibri" w:cs="Calibri"/>
        <w:b/>
        <w:bCs/>
        <w:color w:val="E63331"/>
      </w:rPr>
      <w:t>1</w:t>
    </w:r>
    <w:r w:rsidR="007317A7" w:rsidRPr="00841432">
      <w:rPr>
        <w:rFonts w:ascii="Calibri" w:hAnsi="Calibri" w:cs="Calibri"/>
        <w:b/>
        <w:bCs/>
        <w:color w:val="E63331"/>
      </w:rPr>
      <w:t xml:space="preserve">: </w:t>
    </w:r>
  </w:p>
  <w:p w14:paraId="52E8F1BC" w14:textId="77777777" w:rsidR="007317A7" w:rsidRDefault="006C7FAD" w:rsidP="006C7FAD">
    <w:pPr>
      <w:pStyle w:val="Kopfzeile"/>
      <w:tabs>
        <w:tab w:val="clear" w:pos="9072"/>
        <w:tab w:val="right" w:pos="9781"/>
      </w:tabs>
      <w:ind w:left="-567" w:right="-715"/>
    </w:pPr>
    <w:r w:rsidRPr="006C7FAD">
      <w:rPr>
        <w:rFonts w:ascii="Calibri" w:hAnsi="Calibri" w:cs="Calibri"/>
        <w:b/>
        <w:bCs/>
        <w:i/>
        <w:color w:val="007499"/>
        <w:sz w:val="32"/>
        <w:szCs w:val="32"/>
      </w:rPr>
      <w:t>Erlebnisort Kino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145" w:hanging="425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1505" w:hanging="425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1865" w:hanging="425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2225" w:hanging="425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2585" w:hanging="425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2945" w:hanging="425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3305" w:hanging="425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3665" w:hanging="425"/>
      </w:pPr>
      <w:rPr>
        <w:rFonts w:ascii="Symbol" w:hAnsi="Symbol" w:cs="OpenSymbol"/>
        <w:sz w:val="22"/>
        <w:szCs w:val="22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4">
    <w:nsid w:val="087B7A53"/>
    <w:multiLevelType w:val="hybridMultilevel"/>
    <w:tmpl w:val="B3D80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0596"/>
    <w:multiLevelType w:val="hybridMultilevel"/>
    <w:tmpl w:val="246CA4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C1A4659A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A69E1"/>
    <w:multiLevelType w:val="hybridMultilevel"/>
    <w:tmpl w:val="674A0BC8"/>
    <w:lvl w:ilvl="0" w:tplc="00000001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D032C"/>
    <w:multiLevelType w:val="hybridMultilevel"/>
    <w:tmpl w:val="C700C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34100"/>
    <w:multiLevelType w:val="hybridMultilevel"/>
    <w:tmpl w:val="72B4C71E"/>
    <w:lvl w:ilvl="0" w:tplc="00000001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6B88BA1A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124AF"/>
    <w:multiLevelType w:val="hybridMultilevel"/>
    <w:tmpl w:val="286AD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0186F"/>
    <w:multiLevelType w:val="hybridMultilevel"/>
    <w:tmpl w:val="3DDEBDBC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97E7E0B"/>
    <w:multiLevelType w:val="hybridMultilevel"/>
    <w:tmpl w:val="74C2901C"/>
    <w:lvl w:ilvl="0" w:tplc="00000001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F5EA8"/>
    <w:multiLevelType w:val="hybridMultilevel"/>
    <w:tmpl w:val="F2DCAB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17D40"/>
    <w:multiLevelType w:val="hybridMultilevel"/>
    <w:tmpl w:val="8318C4C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05D15"/>
    <w:multiLevelType w:val="hybridMultilevel"/>
    <w:tmpl w:val="854C3270"/>
    <w:lvl w:ilvl="0" w:tplc="00000001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730D5"/>
    <w:multiLevelType w:val="hybridMultilevel"/>
    <w:tmpl w:val="10A4DE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63DAE"/>
    <w:multiLevelType w:val="hybridMultilevel"/>
    <w:tmpl w:val="160892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46995"/>
    <w:multiLevelType w:val="hybridMultilevel"/>
    <w:tmpl w:val="906C25F4"/>
    <w:lvl w:ilvl="0" w:tplc="00000001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B4AC4"/>
    <w:multiLevelType w:val="hybridMultilevel"/>
    <w:tmpl w:val="29A647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450E0"/>
    <w:multiLevelType w:val="hybridMultilevel"/>
    <w:tmpl w:val="D0EEB1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6E6BEE"/>
    <w:multiLevelType w:val="hybridMultilevel"/>
    <w:tmpl w:val="A9301352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8033C"/>
    <w:multiLevelType w:val="hybridMultilevel"/>
    <w:tmpl w:val="882A2D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E6707"/>
    <w:multiLevelType w:val="hybridMultilevel"/>
    <w:tmpl w:val="7D7EDF5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B4A94"/>
    <w:multiLevelType w:val="hybridMultilevel"/>
    <w:tmpl w:val="A6F6B03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7"/>
  </w:num>
  <w:num w:numId="5">
    <w:abstractNumId w:val="9"/>
  </w:num>
  <w:num w:numId="6">
    <w:abstractNumId w:val="21"/>
  </w:num>
  <w:num w:numId="7">
    <w:abstractNumId w:val="1"/>
  </w:num>
  <w:num w:numId="8">
    <w:abstractNumId w:val="5"/>
  </w:num>
  <w:num w:numId="9">
    <w:abstractNumId w:val="17"/>
  </w:num>
  <w:num w:numId="10">
    <w:abstractNumId w:val="16"/>
  </w:num>
  <w:num w:numId="11">
    <w:abstractNumId w:val="8"/>
  </w:num>
  <w:num w:numId="12">
    <w:abstractNumId w:val="14"/>
  </w:num>
  <w:num w:numId="13">
    <w:abstractNumId w:val="6"/>
  </w:num>
  <w:num w:numId="14">
    <w:abstractNumId w:val="22"/>
  </w:num>
  <w:num w:numId="15">
    <w:abstractNumId w:val="20"/>
  </w:num>
  <w:num w:numId="16">
    <w:abstractNumId w:val="13"/>
  </w:num>
  <w:num w:numId="17">
    <w:abstractNumId w:val="11"/>
  </w:num>
  <w:num w:numId="18">
    <w:abstractNumId w:val="23"/>
  </w:num>
  <w:num w:numId="19">
    <w:abstractNumId w:val="10"/>
  </w:num>
  <w:num w:numId="20">
    <w:abstractNumId w:val="15"/>
  </w:num>
  <w:num w:numId="21">
    <w:abstractNumId w:val="12"/>
  </w:num>
  <w:num w:numId="22">
    <w:abstractNumId w:val="4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9307B1"/>
    <w:rsid w:val="0001571E"/>
    <w:rsid w:val="00016E6A"/>
    <w:rsid w:val="00021D57"/>
    <w:rsid w:val="000335D9"/>
    <w:rsid w:val="0005732D"/>
    <w:rsid w:val="00061BA4"/>
    <w:rsid w:val="000768F1"/>
    <w:rsid w:val="00086005"/>
    <w:rsid w:val="000B452E"/>
    <w:rsid w:val="000C022A"/>
    <w:rsid w:val="000C2826"/>
    <w:rsid w:val="000D6A9D"/>
    <w:rsid w:val="000E1EC6"/>
    <w:rsid w:val="000E2042"/>
    <w:rsid w:val="000E570F"/>
    <w:rsid w:val="00110076"/>
    <w:rsid w:val="00181F44"/>
    <w:rsid w:val="00186F35"/>
    <w:rsid w:val="00194A07"/>
    <w:rsid w:val="001E154D"/>
    <w:rsid w:val="001F2950"/>
    <w:rsid w:val="00210D08"/>
    <w:rsid w:val="002132EA"/>
    <w:rsid w:val="00214738"/>
    <w:rsid w:val="002158B3"/>
    <w:rsid w:val="00230A6D"/>
    <w:rsid w:val="002375B3"/>
    <w:rsid w:val="0024002F"/>
    <w:rsid w:val="002476C2"/>
    <w:rsid w:val="00253D4F"/>
    <w:rsid w:val="002545A9"/>
    <w:rsid w:val="002A1959"/>
    <w:rsid w:val="002A4085"/>
    <w:rsid w:val="002D5B27"/>
    <w:rsid w:val="002D630A"/>
    <w:rsid w:val="002E046C"/>
    <w:rsid w:val="00355EA9"/>
    <w:rsid w:val="00364669"/>
    <w:rsid w:val="0037095D"/>
    <w:rsid w:val="00395732"/>
    <w:rsid w:val="003C79C6"/>
    <w:rsid w:val="0041355B"/>
    <w:rsid w:val="0044229E"/>
    <w:rsid w:val="00463CE9"/>
    <w:rsid w:val="00482A6B"/>
    <w:rsid w:val="004B2FC9"/>
    <w:rsid w:val="004D332D"/>
    <w:rsid w:val="004D507F"/>
    <w:rsid w:val="004F24EC"/>
    <w:rsid w:val="004F64FC"/>
    <w:rsid w:val="00510465"/>
    <w:rsid w:val="0052116E"/>
    <w:rsid w:val="00540681"/>
    <w:rsid w:val="00553F8C"/>
    <w:rsid w:val="00570E72"/>
    <w:rsid w:val="00572FF2"/>
    <w:rsid w:val="005A7DD1"/>
    <w:rsid w:val="005B4BA3"/>
    <w:rsid w:val="005C2EA8"/>
    <w:rsid w:val="005D3144"/>
    <w:rsid w:val="005F3E45"/>
    <w:rsid w:val="005F48F6"/>
    <w:rsid w:val="005F65AB"/>
    <w:rsid w:val="006127E3"/>
    <w:rsid w:val="006213DA"/>
    <w:rsid w:val="0062265C"/>
    <w:rsid w:val="0062653F"/>
    <w:rsid w:val="00634196"/>
    <w:rsid w:val="00635F84"/>
    <w:rsid w:val="00636E6C"/>
    <w:rsid w:val="0064145A"/>
    <w:rsid w:val="0066128A"/>
    <w:rsid w:val="00686271"/>
    <w:rsid w:val="006868F9"/>
    <w:rsid w:val="006C7FAD"/>
    <w:rsid w:val="006D5760"/>
    <w:rsid w:val="007317A7"/>
    <w:rsid w:val="00734709"/>
    <w:rsid w:val="007406BB"/>
    <w:rsid w:val="0078172D"/>
    <w:rsid w:val="007938D3"/>
    <w:rsid w:val="007C6834"/>
    <w:rsid w:val="007E5AFD"/>
    <w:rsid w:val="007F1424"/>
    <w:rsid w:val="00830AA4"/>
    <w:rsid w:val="00841432"/>
    <w:rsid w:val="00842CC2"/>
    <w:rsid w:val="00853217"/>
    <w:rsid w:val="0087360C"/>
    <w:rsid w:val="00891B54"/>
    <w:rsid w:val="00903143"/>
    <w:rsid w:val="009307B1"/>
    <w:rsid w:val="00965245"/>
    <w:rsid w:val="00966139"/>
    <w:rsid w:val="00972D44"/>
    <w:rsid w:val="00992FDA"/>
    <w:rsid w:val="009A0CC7"/>
    <w:rsid w:val="009A3B93"/>
    <w:rsid w:val="009A64F4"/>
    <w:rsid w:val="009D5EDD"/>
    <w:rsid w:val="009E3C12"/>
    <w:rsid w:val="009F1B0D"/>
    <w:rsid w:val="009F431E"/>
    <w:rsid w:val="00A03D39"/>
    <w:rsid w:val="00A21F38"/>
    <w:rsid w:val="00A24AD7"/>
    <w:rsid w:val="00A26E06"/>
    <w:rsid w:val="00A5358B"/>
    <w:rsid w:val="00A65CFD"/>
    <w:rsid w:val="00A918A8"/>
    <w:rsid w:val="00AC4E83"/>
    <w:rsid w:val="00AD2FC6"/>
    <w:rsid w:val="00AF3361"/>
    <w:rsid w:val="00B05750"/>
    <w:rsid w:val="00B141FE"/>
    <w:rsid w:val="00B37E45"/>
    <w:rsid w:val="00B45C65"/>
    <w:rsid w:val="00B575DC"/>
    <w:rsid w:val="00B72A9F"/>
    <w:rsid w:val="00B75370"/>
    <w:rsid w:val="00B75994"/>
    <w:rsid w:val="00BA4F07"/>
    <w:rsid w:val="00BA6042"/>
    <w:rsid w:val="00BB52C3"/>
    <w:rsid w:val="00BC7BE6"/>
    <w:rsid w:val="00BD487C"/>
    <w:rsid w:val="00BE0E0F"/>
    <w:rsid w:val="00BF144E"/>
    <w:rsid w:val="00C01FB8"/>
    <w:rsid w:val="00C20630"/>
    <w:rsid w:val="00C30A5D"/>
    <w:rsid w:val="00C40E21"/>
    <w:rsid w:val="00C51C40"/>
    <w:rsid w:val="00C6211A"/>
    <w:rsid w:val="00C666F9"/>
    <w:rsid w:val="00C767CC"/>
    <w:rsid w:val="00CA4B34"/>
    <w:rsid w:val="00CF1FE0"/>
    <w:rsid w:val="00CF550D"/>
    <w:rsid w:val="00D31CAF"/>
    <w:rsid w:val="00D431AD"/>
    <w:rsid w:val="00D55B30"/>
    <w:rsid w:val="00D5634E"/>
    <w:rsid w:val="00D60D96"/>
    <w:rsid w:val="00D64FFF"/>
    <w:rsid w:val="00D86FE5"/>
    <w:rsid w:val="00D932A7"/>
    <w:rsid w:val="00DB5F6B"/>
    <w:rsid w:val="00DD1123"/>
    <w:rsid w:val="00DF5386"/>
    <w:rsid w:val="00E14DE4"/>
    <w:rsid w:val="00E45869"/>
    <w:rsid w:val="00E63E86"/>
    <w:rsid w:val="00E82388"/>
    <w:rsid w:val="00EA0EEB"/>
    <w:rsid w:val="00EC07D2"/>
    <w:rsid w:val="00ED4411"/>
    <w:rsid w:val="00EE072B"/>
    <w:rsid w:val="00EE344C"/>
    <w:rsid w:val="00F0687C"/>
    <w:rsid w:val="00F236E7"/>
    <w:rsid w:val="00F256D9"/>
    <w:rsid w:val="00F55518"/>
    <w:rsid w:val="00FB0086"/>
    <w:rsid w:val="00FC1E8E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27FC7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64FC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307B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307B1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9307B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307B1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307B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307B1"/>
    <w:rPr>
      <w:rFonts w:ascii="Lucida Grande" w:hAnsi="Lucida Grande" w:cs="Lucida Grande"/>
      <w:sz w:val="18"/>
      <w:szCs w:val="18"/>
      <w:lang w:eastAsia="de-DE"/>
    </w:rPr>
  </w:style>
  <w:style w:type="paragraph" w:customStyle="1" w:styleId="SEITENTITEL">
    <w:name w:val="SEITENTITEL"/>
    <w:basedOn w:val="Standard"/>
    <w:uiPriority w:val="99"/>
    <w:rsid w:val="009307B1"/>
    <w:pPr>
      <w:tabs>
        <w:tab w:val="left" w:pos="283"/>
        <w:tab w:val="left" w:pos="1120"/>
      </w:tabs>
      <w:autoSpaceDE w:val="0"/>
      <w:autoSpaceDN w:val="0"/>
      <w:adjustRightInd w:val="0"/>
      <w:spacing w:line="320" w:lineRule="atLeast"/>
      <w:textAlignment w:val="center"/>
    </w:pPr>
    <w:rPr>
      <w:rFonts w:ascii="Kievit-Bold" w:hAnsi="Kievit-Bold" w:cs="Kievit-Bold"/>
      <w:b/>
      <w:bCs/>
      <w:color w:val="FFFFFF"/>
      <w:spacing w:val="6"/>
      <w:sz w:val="28"/>
      <w:szCs w:val="28"/>
      <w:lang w:eastAsia="ja-JP"/>
    </w:rPr>
  </w:style>
  <w:style w:type="character" w:styleId="Kommentarzeichen">
    <w:name w:val="annotation reference"/>
    <w:uiPriority w:val="99"/>
    <w:semiHidden/>
    <w:unhideWhenUsed/>
    <w:rsid w:val="009307B1"/>
    <w:rPr>
      <w:sz w:val="16"/>
      <w:szCs w:val="16"/>
    </w:rPr>
  </w:style>
  <w:style w:type="paragraph" w:customStyle="1" w:styleId="TabellenInhalt">
    <w:name w:val="Tabellen Inhalt"/>
    <w:basedOn w:val="Standard"/>
    <w:rsid w:val="004F64FC"/>
    <w:pPr>
      <w:suppressLineNumbers/>
    </w:pPr>
  </w:style>
  <w:style w:type="paragraph" w:styleId="Listenabsatz">
    <w:name w:val="List Paragraph"/>
    <w:basedOn w:val="Standard"/>
    <w:uiPriority w:val="34"/>
    <w:qFormat/>
    <w:rsid w:val="00B75994"/>
    <w:pPr>
      <w:ind w:left="720"/>
      <w:contextualSpacing/>
    </w:pPr>
  </w:style>
  <w:style w:type="character" w:styleId="Link">
    <w:name w:val="Hyperlink"/>
    <w:rsid w:val="002A1959"/>
    <w:rPr>
      <w:color w:val="000080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0C022A"/>
  </w:style>
  <w:style w:type="paragraph" w:customStyle="1" w:styleId="Rahmeninhalt">
    <w:name w:val="Rahmeninhalt"/>
    <w:basedOn w:val="Textkrper"/>
    <w:rsid w:val="00BC7BE6"/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xtkrper">
    <w:name w:val="Body Text"/>
    <w:basedOn w:val="Standard"/>
    <w:link w:val="TextkrperZeichen"/>
    <w:unhideWhenUsed/>
    <w:rsid w:val="00BC7BE6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BC7BE6"/>
    <w:rPr>
      <w:rFonts w:eastAsia="SimSun" w:cs="Lucida Sans"/>
      <w:kern w:val="1"/>
      <w:sz w:val="24"/>
      <w:szCs w:val="24"/>
      <w:lang w:eastAsia="hi-IN" w:bidi="hi-IN"/>
    </w:rPr>
  </w:style>
  <w:style w:type="character" w:customStyle="1" w:styleId="WW8Num1z8">
    <w:name w:val="WW8Num1z8"/>
    <w:rsid w:val="002E046C"/>
  </w:style>
  <w:style w:type="character" w:customStyle="1" w:styleId="Absatz-Standardschriftart">
    <w:name w:val="Absatz-Standardschriftart"/>
    <w:rsid w:val="00355EA9"/>
  </w:style>
  <w:style w:type="character" w:customStyle="1" w:styleId="Kommentarzeichen1">
    <w:name w:val="Kommentarzeichen1"/>
    <w:rsid w:val="00AD2FC6"/>
    <w:rPr>
      <w:sz w:val="16"/>
      <w:szCs w:val="16"/>
    </w:rPr>
  </w:style>
  <w:style w:type="paragraph" w:customStyle="1" w:styleId="Abbildung">
    <w:name w:val="Abbildung"/>
    <w:basedOn w:val="Standard"/>
    <w:rsid w:val="0044229E"/>
    <w:pPr>
      <w:suppressLineNumbers/>
      <w:spacing w:before="120" w:after="120"/>
    </w:pPr>
    <w:rPr>
      <w:i/>
      <w:iCs/>
    </w:rPr>
  </w:style>
  <w:style w:type="character" w:styleId="GesichteterLink">
    <w:name w:val="FollowedHyperlink"/>
    <w:basedOn w:val="Absatzstandardschriftart"/>
    <w:uiPriority w:val="99"/>
    <w:semiHidden/>
    <w:unhideWhenUsed/>
    <w:rsid w:val="007317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64FC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307B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307B1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9307B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307B1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307B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307B1"/>
    <w:rPr>
      <w:rFonts w:ascii="Lucida Grande" w:hAnsi="Lucida Grande" w:cs="Lucida Grande"/>
      <w:sz w:val="18"/>
      <w:szCs w:val="18"/>
      <w:lang w:eastAsia="de-DE"/>
    </w:rPr>
  </w:style>
  <w:style w:type="paragraph" w:customStyle="1" w:styleId="SEITENTITEL">
    <w:name w:val="SEITENTITEL"/>
    <w:basedOn w:val="Standard"/>
    <w:uiPriority w:val="99"/>
    <w:rsid w:val="009307B1"/>
    <w:pPr>
      <w:tabs>
        <w:tab w:val="left" w:pos="283"/>
        <w:tab w:val="left" w:pos="1120"/>
      </w:tabs>
      <w:autoSpaceDE w:val="0"/>
      <w:autoSpaceDN w:val="0"/>
      <w:adjustRightInd w:val="0"/>
      <w:spacing w:line="320" w:lineRule="atLeast"/>
      <w:textAlignment w:val="center"/>
    </w:pPr>
    <w:rPr>
      <w:rFonts w:ascii="Kievit-Bold" w:hAnsi="Kievit-Bold" w:cs="Kievit-Bold"/>
      <w:b/>
      <w:bCs/>
      <w:color w:val="FFFFFF"/>
      <w:spacing w:val="6"/>
      <w:sz w:val="28"/>
      <w:szCs w:val="28"/>
      <w:lang w:eastAsia="ja-JP"/>
    </w:rPr>
  </w:style>
  <w:style w:type="character" w:styleId="Kommentarzeichen">
    <w:name w:val="annotation reference"/>
    <w:uiPriority w:val="99"/>
    <w:semiHidden/>
    <w:unhideWhenUsed/>
    <w:rsid w:val="009307B1"/>
    <w:rPr>
      <w:sz w:val="16"/>
      <w:szCs w:val="16"/>
    </w:rPr>
  </w:style>
  <w:style w:type="paragraph" w:customStyle="1" w:styleId="TabellenInhalt">
    <w:name w:val="Tabellen Inhalt"/>
    <w:basedOn w:val="Standard"/>
    <w:rsid w:val="004F64FC"/>
    <w:pPr>
      <w:suppressLineNumbers/>
    </w:pPr>
  </w:style>
  <w:style w:type="paragraph" w:styleId="Listenabsatz">
    <w:name w:val="List Paragraph"/>
    <w:basedOn w:val="Standard"/>
    <w:uiPriority w:val="34"/>
    <w:qFormat/>
    <w:rsid w:val="00B75994"/>
    <w:pPr>
      <w:ind w:left="720"/>
      <w:contextualSpacing/>
    </w:pPr>
  </w:style>
  <w:style w:type="character" w:styleId="Link">
    <w:name w:val="Hyperlink"/>
    <w:rsid w:val="002A1959"/>
    <w:rPr>
      <w:color w:val="000080"/>
      <w:u w:val="single"/>
    </w:rPr>
  </w:style>
  <w:style w:type="character" w:styleId="Seitenzahl">
    <w:name w:val="page number"/>
    <w:basedOn w:val="Absatzstandardschriftart"/>
    <w:uiPriority w:val="99"/>
    <w:semiHidden/>
    <w:unhideWhenUsed/>
    <w:rsid w:val="000C022A"/>
  </w:style>
  <w:style w:type="paragraph" w:customStyle="1" w:styleId="Rahmeninhalt">
    <w:name w:val="Rahmeninhalt"/>
    <w:basedOn w:val="Textkrper"/>
    <w:rsid w:val="00BC7BE6"/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xtkrper">
    <w:name w:val="Body Text"/>
    <w:basedOn w:val="Standard"/>
    <w:link w:val="TextkrperZeichen"/>
    <w:unhideWhenUsed/>
    <w:rsid w:val="00BC7BE6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BC7BE6"/>
    <w:rPr>
      <w:rFonts w:eastAsia="SimSun" w:cs="Lucida Sans"/>
      <w:kern w:val="1"/>
      <w:sz w:val="24"/>
      <w:szCs w:val="24"/>
      <w:lang w:eastAsia="hi-IN" w:bidi="hi-IN"/>
    </w:rPr>
  </w:style>
  <w:style w:type="character" w:customStyle="1" w:styleId="WW8Num1z8">
    <w:name w:val="WW8Num1z8"/>
    <w:rsid w:val="002E046C"/>
  </w:style>
  <w:style w:type="character" w:customStyle="1" w:styleId="Absatz-Standardschriftart">
    <w:name w:val="Absatz-Standardschriftart"/>
    <w:rsid w:val="00355EA9"/>
  </w:style>
  <w:style w:type="character" w:customStyle="1" w:styleId="Kommentarzeichen1">
    <w:name w:val="Kommentarzeichen1"/>
    <w:rsid w:val="00AD2FC6"/>
    <w:rPr>
      <w:sz w:val="16"/>
      <w:szCs w:val="16"/>
    </w:rPr>
  </w:style>
  <w:style w:type="paragraph" w:customStyle="1" w:styleId="Abbildung">
    <w:name w:val="Abbildung"/>
    <w:basedOn w:val="Standard"/>
    <w:rsid w:val="0044229E"/>
    <w:pPr>
      <w:suppressLineNumbers/>
      <w:spacing w:before="120" w:after="120"/>
    </w:pPr>
    <w:rPr>
      <w:i/>
      <w:iCs/>
    </w:rPr>
  </w:style>
  <w:style w:type="character" w:styleId="GesichteterLink">
    <w:name w:val="FollowedHyperlink"/>
    <w:basedOn w:val="Absatzstandardschriftart"/>
    <w:uiPriority w:val="99"/>
    <w:semiHidden/>
    <w:unhideWhenUsed/>
    <w:rsid w:val="007317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5F952D-F716-7447-A17F-D4D68BAF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Macintosh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2017-07-06T15:24:00Z</cp:lastPrinted>
  <dcterms:created xsi:type="dcterms:W3CDTF">2017-07-06T15:24:00Z</dcterms:created>
  <dcterms:modified xsi:type="dcterms:W3CDTF">2017-07-06T15:24:00Z</dcterms:modified>
</cp:coreProperties>
</file>