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85531" w14:textId="77777777" w:rsidR="007704BD" w:rsidRDefault="007704BD" w:rsidP="004C5E06">
      <w:pPr>
        <w:ind w:left="-567"/>
        <w:rPr>
          <w:rStyle w:val="Absatz-Standardschriftart1"/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89FF282" w14:textId="248A9B84" w:rsidR="00AA3BC7" w:rsidRDefault="00AA3BC7" w:rsidP="00AA3BC7">
      <w:pPr>
        <w:ind w:lef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Auf den</w:t>
      </w:r>
      <w:r w:rsidR="00F15CB3">
        <w:rPr>
          <w:rFonts w:ascii="Calibri" w:hAnsi="Calibri" w:cs="Calibri"/>
          <w:sz w:val="22"/>
          <w:szCs w:val="22"/>
        </w:rPr>
        <w:t xml:space="preserve"> folgenden Arbeitsblättern können Sie</w:t>
      </w:r>
      <w:r>
        <w:rPr>
          <w:rFonts w:ascii="Calibri" w:hAnsi="Calibri" w:cs="Calibri"/>
          <w:sz w:val="22"/>
          <w:szCs w:val="22"/>
        </w:rPr>
        <w:t xml:space="preserve"> der Filmproduzentin Lena </w:t>
      </w:r>
      <w:proofErr w:type="spellStart"/>
      <w:r>
        <w:rPr>
          <w:rFonts w:ascii="Calibri" w:hAnsi="Calibri" w:cs="Calibri"/>
          <w:sz w:val="22"/>
          <w:szCs w:val="22"/>
        </w:rPr>
        <w:t>Rudenko</w:t>
      </w:r>
      <w:proofErr w:type="spellEnd"/>
      <w:r>
        <w:rPr>
          <w:rFonts w:ascii="Calibri" w:hAnsi="Calibri" w:cs="Calibri"/>
          <w:sz w:val="22"/>
          <w:szCs w:val="22"/>
        </w:rPr>
        <w:t xml:space="preserve"> bei einigen schwierigen Rechenoperationen helfen. Bisher hat ihr Unternehmen Filme für das Fernsehen hergestellt. Jetzt ist zum ersten Mal eine richtig große Kinoproduktion geplant – der Thriller FILMRISS 2.0</w:t>
      </w:r>
      <w:r w:rsidR="00F15CB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Bei der ersten groben Übersicht aller möglichen Kosten teilt Lena </w:t>
      </w:r>
      <w:proofErr w:type="spellStart"/>
      <w:r>
        <w:rPr>
          <w:rFonts w:ascii="Calibri" w:hAnsi="Calibri" w:cs="Calibri"/>
          <w:sz w:val="22"/>
          <w:szCs w:val="22"/>
        </w:rPr>
        <w:t>Rudenko</w:t>
      </w:r>
      <w:proofErr w:type="spellEnd"/>
      <w:r>
        <w:rPr>
          <w:rFonts w:ascii="Calibri" w:hAnsi="Calibri" w:cs="Calibri"/>
          <w:sz w:val="22"/>
          <w:szCs w:val="22"/>
        </w:rPr>
        <w:t xml:space="preserve"> diese in zwei Bereiche auf:</w:t>
      </w:r>
    </w:p>
    <w:p w14:paraId="3B274429" w14:textId="77777777" w:rsidR="00AA3BC7" w:rsidRDefault="00AA3BC7" w:rsidP="00AA3BC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7245"/>
      </w:tblGrid>
      <w:tr w:rsidR="00AA3BC7" w14:paraId="4E7F0CCB" w14:textId="77777777" w:rsidTr="004F3978">
        <w:tc>
          <w:tcPr>
            <w:tcW w:w="212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6C6EB80D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Kosten</w:t>
            </w:r>
          </w:p>
        </w:tc>
        <w:tc>
          <w:tcPr>
            <w:tcW w:w="724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6E97BEC9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BC7" w14:paraId="48D0C581" w14:textId="77777777" w:rsidTr="004F3978">
        <w:tc>
          <w:tcPr>
            <w:tcW w:w="212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7B1AB79C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724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4B02E324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sz w:val="22"/>
                <w:szCs w:val="22"/>
              </w:rPr>
              <w:t>Die Kosten für den kreativen Teil des Films (Rechte am Stoff, Drehbuchautor*innen, Produktionsstab, Regiestab, Schauspieler*innen)</w:t>
            </w:r>
          </w:p>
        </w:tc>
      </w:tr>
      <w:tr w:rsidR="00AA3BC7" w14:paraId="73128B5D" w14:textId="77777777" w:rsidTr="004F3978">
        <w:tc>
          <w:tcPr>
            <w:tcW w:w="212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0C35AF26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below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724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028CEAA6" w14:textId="747CCBED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Die eigentliche Produktion (Kamera, Kulissen, Studiomiete, Maske, Kostüme, Logistik, Catering usw.)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und die Post-Produktion (Schnitt, Musik, visuelle Effekte usw.)</w:t>
            </w:r>
          </w:p>
        </w:tc>
      </w:tr>
    </w:tbl>
    <w:p w14:paraId="29795D4F" w14:textId="77777777" w:rsidR="00AA3BC7" w:rsidRDefault="00AA3BC7" w:rsidP="00AA3BC7">
      <w:pPr>
        <w:rPr>
          <w:rFonts w:ascii="Calibri" w:hAnsi="Calibri" w:cs="Calibri"/>
        </w:rPr>
      </w:pPr>
    </w:p>
    <w:p w14:paraId="2FFD671B" w14:textId="77777777" w:rsidR="00AA3BC7" w:rsidRDefault="00AA3BC7" w:rsidP="00AA3BC7">
      <w:pPr>
        <w:ind w:left="-567" w:right="403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Den Kosten für </w:t>
      </w:r>
      <w:r>
        <w:rPr>
          <w:rFonts w:ascii="Calibri" w:hAnsi="Calibri" w:cs="Calibri"/>
          <w:caps/>
          <w:sz w:val="22"/>
          <w:szCs w:val="22"/>
        </w:rPr>
        <w:t>FILMRISS 2.0</w:t>
      </w:r>
      <w:r>
        <w:rPr>
          <w:rFonts w:ascii="Calibri" w:hAnsi="Calibri" w:cs="Calibri"/>
          <w:sz w:val="22"/>
          <w:szCs w:val="22"/>
        </w:rPr>
        <w:t xml:space="preserve"> steht die geplante Finanzierung durch Förderdarlehen, den Lizenzankauf eines Fernsehsenders, Eigenmittel und Beteiligung eines Filmverleihs gegenüber. Am Ende sollen beide Summen gleich hoch sein. Lena </w:t>
      </w:r>
      <w:proofErr w:type="spellStart"/>
      <w:r>
        <w:rPr>
          <w:rFonts w:ascii="Calibri" w:hAnsi="Calibri" w:cs="Calibri"/>
          <w:sz w:val="22"/>
          <w:szCs w:val="22"/>
        </w:rPr>
        <w:t>Rudenko</w:t>
      </w:r>
      <w:proofErr w:type="spellEnd"/>
      <w:r>
        <w:rPr>
          <w:rFonts w:ascii="Calibri" w:hAnsi="Calibri" w:cs="Calibri"/>
          <w:sz w:val="22"/>
          <w:szCs w:val="22"/>
        </w:rPr>
        <w:t xml:space="preserve"> stellt die wichtigsten Zahlen auf einem Blatt Papier zusammen. In der Hektik der Vorbereitungen hat die Produzentin allerdings vergessen, einige Daten in die Tabelle einzutragen. </w:t>
      </w:r>
    </w:p>
    <w:p w14:paraId="2769549F" w14:textId="77777777" w:rsidR="00AA3BC7" w:rsidRDefault="00AA3BC7" w:rsidP="00AA3BC7">
      <w:pPr>
        <w:rPr>
          <w:rFonts w:ascii="Calibri" w:hAnsi="Calibri" w:cs="Calibri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4149"/>
        <w:gridCol w:w="1385"/>
        <w:gridCol w:w="1787"/>
      </w:tblGrid>
      <w:tr w:rsidR="00AA3BC7" w14:paraId="467D596A" w14:textId="77777777" w:rsidTr="004F3978">
        <w:tc>
          <w:tcPr>
            <w:tcW w:w="9448" w:type="dxa"/>
            <w:gridSpan w:val="4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0EE01B20" w14:textId="77777777" w:rsidR="00AA3BC7" w:rsidRPr="00AA3BC7" w:rsidRDefault="00AA3BC7" w:rsidP="00AA3BC7">
            <w:pPr>
              <w:spacing w:before="60" w:after="60"/>
              <w:jc w:val="center"/>
              <w:rPr>
                <w:color w:val="007499"/>
                <w:sz w:val="28"/>
                <w:szCs w:val="28"/>
              </w:rPr>
            </w:pPr>
            <w:r w:rsidRPr="00AA3BC7">
              <w:rPr>
                <w:rFonts w:ascii="Calibri" w:hAnsi="Calibri" w:cs="Calibri"/>
                <w:b/>
                <w:color w:val="007499"/>
                <w:sz w:val="28"/>
                <w:szCs w:val="28"/>
              </w:rPr>
              <w:t>Filmprojekt FILMRISS 2.0</w:t>
            </w:r>
          </w:p>
        </w:tc>
      </w:tr>
      <w:tr w:rsidR="00AA3BC7" w14:paraId="402C90A5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51DC1997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Ausgaben/Bereich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03CE86C8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Betrag</w:t>
            </w: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251560BA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Prozentsatz</w:t>
            </w:r>
          </w:p>
        </w:tc>
      </w:tr>
      <w:tr w:rsidR="00AA3BC7" w14:paraId="5EF08328" w14:textId="77777777" w:rsidTr="00580206">
        <w:tc>
          <w:tcPr>
            <w:tcW w:w="212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08B5D1F4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4149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4244201C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I) Kreativkosten 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4A909AED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1 900 000 €</w:t>
            </w: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28945E40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sz w:val="22"/>
                <w:szCs w:val="22"/>
              </w:rPr>
              <w:t>38 %</w:t>
            </w:r>
          </w:p>
        </w:tc>
      </w:tr>
      <w:tr w:rsidR="00AA3BC7" w14:paraId="3F6D342F" w14:textId="77777777" w:rsidTr="00580206">
        <w:tc>
          <w:tcPr>
            <w:tcW w:w="2127" w:type="dxa"/>
            <w:vMerge w:val="restart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4BE4816D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below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4149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18462205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II) Produktion 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5593D11D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22CA2153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sz w:val="22"/>
                <w:szCs w:val="22"/>
              </w:rPr>
              <w:t>48 %</w:t>
            </w:r>
          </w:p>
        </w:tc>
      </w:tr>
      <w:tr w:rsidR="00AA3BC7" w14:paraId="18099CA4" w14:textId="77777777" w:rsidTr="00580206">
        <w:tc>
          <w:tcPr>
            <w:tcW w:w="2127" w:type="dxa"/>
            <w:vMerge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5B77D068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1E82FDC0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III) Postproduktion 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224D6BAB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700 000 €</w:t>
            </w: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0F284C73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BC7" w14:paraId="3989535F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43CAF048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Summe Ausgaben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5B70D68B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12E36AEA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</w:p>
        </w:tc>
      </w:tr>
      <w:tr w:rsidR="00AA3BC7" w14:paraId="76537165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64503E79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7579956D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54665EE6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A3BC7" w14:paraId="30EED15D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7A3239B5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Finanzierung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73DCC512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Betrag</w:t>
            </w: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7781282A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Prozentsatz</w:t>
            </w:r>
          </w:p>
        </w:tc>
      </w:tr>
      <w:tr w:rsidR="00AA3BC7" w14:paraId="2DD82DE8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54E2AB3C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Fördergelder 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16CFFD75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443B311E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sz w:val="22"/>
                <w:szCs w:val="22"/>
              </w:rPr>
              <w:t>55 %</w:t>
            </w:r>
          </w:p>
        </w:tc>
      </w:tr>
      <w:tr w:rsidR="00AA3BC7" w14:paraId="2595DC39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5965E73C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Eigenmittel 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3564CD5A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450 000</w:t>
            </w: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7726C664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BC7" w14:paraId="0414DBB8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012E2DC9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Sendelizenzen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639F1889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697D3987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sz w:val="22"/>
                <w:szCs w:val="22"/>
              </w:rPr>
              <w:t>24 %</w:t>
            </w:r>
          </w:p>
        </w:tc>
      </w:tr>
      <w:tr w:rsidR="00AA3BC7" w14:paraId="594F482D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2F3DD5FF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Minimumgarantie des Filmverleihs 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72475B4B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600 000</w:t>
            </w: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36864D46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BC7" w14:paraId="4AA5BE2E" w14:textId="77777777" w:rsidTr="00580206">
        <w:tc>
          <w:tcPr>
            <w:tcW w:w="6276" w:type="dxa"/>
            <w:gridSpan w:val="2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5190C6B4" w14:textId="77777777" w:rsidR="00AA3BC7" w:rsidRDefault="00AA3BC7" w:rsidP="00AA3BC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Summe Finanzierung</w:t>
            </w:r>
          </w:p>
        </w:tc>
        <w:tc>
          <w:tcPr>
            <w:tcW w:w="1385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3A23D7DC" w14:textId="77777777" w:rsidR="00AA3BC7" w:rsidRDefault="00AA3BC7" w:rsidP="00AA3BC7">
            <w:pP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7499"/>
              <w:left w:val="single" w:sz="4" w:space="0" w:color="007499"/>
              <w:bottom w:val="single" w:sz="4" w:space="0" w:color="007499"/>
              <w:right w:val="single" w:sz="4" w:space="0" w:color="007499"/>
            </w:tcBorders>
            <w:shd w:val="clear" w:color="auto" w:fill="auto"/>
          </w:tcPr>
          <w:p w14:paraId="0C1CDF0D" w14:textId="77777777" w:rsidR="00AA3BC7" w:rsidRDefault="00AA3BC7" w:rsidP="00AA3BC7">
            <w:pPr>
              <w:spacing w:before="60" w:after="6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</w:p>
        </w:tc>
      </w:tr>
    </w:tbl>
    <w:p w14:paraId="537DB6FD" w14:textId="77777777" w:rsidR="00AA3BC7" w:rsidRDefault="00AA3BC7" w:rsidP="00AA3BC7">
      <w:pPr>
        <w:rPr>
          <w:rFonts w:ascii="Calibri" w:hAnsi="Calibri" w:cs="Calibri"/>
        </w:rPr>
      </w:pPr>
    </w:p>
    <w:p w14:paraId="04B762A5" w14:textId="77777777" w:rsidR="00AA3BC7" w:rsidRDefault="00AA3BC7" w:rsidP="00AA3BC7">
      <w:pPr>
        <w:rPr>
          <w:rFonts w:ascii="Calibri" w:hAnsi="Calibri" w:cs="Calibri"/>
        </w:rPr>
      </w:pPr>
    </w:p>
    <w:p w14:paraId="2C1A1A5F" w14:textId="487066DE" w:rsidR="00AA3BC7" w:rsidRPr="00AA3BC7" w:rsidRDefault="00AA3BC7" w:rsidP="00AA3BC7">
      <w:pPr>
        <w:spacing w:after="120"/>
        <w:ind w:left="-283" w:hanging="284"/>
        <w:rPr>
          <w:rFonts w:ascii="Calibri" w:hAnsi="Calibri" w:cs="Calibri"/>
          <w:b/>
          <w:bCs/>
          <w:color w:val="007499"/>
          <w:sz w:val="28"/>
          <w:szCs w:val="28"/>
        </w:rPr>
      </w:pPr>
      <w:r w:rsidRPr="00AA3BC7">
        <w:rPr>
          <w:rFonts w:ascii="Calibri" w:hAnsi="Calibri" w:cs="Calibri"/>
          <w:b/>
          <w:bCs/>
          <w:color w:val="007499"/>
          <w:sz w:val="28"/>
          <w:szCs w:val="28"/>
        </w:rPr>
        <w:t>Aufgaben</w:t>
      </w:r>
    </w:p>
    <w:p w14:paraId="447E3B06" w14:textId="61EFD2A1" w:rsidR="00AA3BC7" w:rsidRPr="00AA3BC7" w:rsidRDefault="00AA3BC7" w:rsidP="00AA3BC7">
      <w:pPr>
        <w:numPr>
          <w:ilvl w:val="0"/>
          <w:numId w:val="45"/>
        </w:numPr>
        <w:tabs>
          <w:tab w:val="left" w:pos="8647"/>
        </w:tabs>
        <w:spacing w:after="120"/>
        <w:ind w:left="-283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Berechnen Sie die fehlenden Summen und Prozentwerte und füllen Sie die Lücken aus. </w:t>
      </w:r>
      <w:r>
        <w:rPr>
          <w:rFonts w:ascii="Calibri" w:hAnsi="Calibri" w:cs="Calibri"/>
          <w:sz w:val="22"/>
          <w:szCs w:val="22"/>
        </w:rPr>
        <w:br/>
        <w:t>Wie hoch ist das gesamte Budget?</w:t>
      </w:r>
    </w:p>
    <w:p w14:paraId="39AB297A" w14:textId="77777777" w:rsidR="00AA3BC7" w:rsidRDefault="00AA3BC7" w:rsidP="00AA3BC7">
      <w:pPr>
        <w:numPr>
          <w:ilvl w:val="0"/>
          <w:numId w:val="45"/>
        </w:numPr>
        <w:tabs>
          <w:tab w:val="left" w:pos="8647"/>
        </w:tabs>
        <w:spacing w:after="120"/>
        <w:ind w:left="-283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Tipp:</w:t>
      </w:r>
      <w:r>
        <w:rPr>
          <w:rFonts w:ascii="Calibri" w:hAnsi="Calibri" w:cs="Calibri"/>
          <w:sz w:val="22"/>
          <w:szCs w:val="22"/>
        </w:rPr>
        <w:t xml:space="preserve"> Füllen Sie zuerst die Lücken im Bereich „Ausgaben“.</w:t>
      </w:r>
    </w:p>
    <w:p w14:paraId="756E71EB" w14:textId="095CCFE3" w:rsidR="004C5E06" w:rsidRDefault="004C5E06" w:rsidP="00AA3BC7">
      <w:pPr>
        <w:spacing w:after="120"/>
        <w:ind w:left="-567"/>
      </w:pPr>
    </w:p>
    <w:sectPr w:rsidR="004C5E06" w:rsidSect="004D4CCE">
      <w:headerReference w:type="default" r:id="rId8"/>
      <w:footerReference w:type="default" r:id="rId9"/>
      <w:pgSz w:w="11900" w:h="16840"/>
      <w:pgMar w:top="1440" w:right="1268" w:bottom="709" w:left="1440" w:header="1134" w:footer="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41A2" w14:textId="77777777" w:rsidR="004F3978" w:rsidRDefault="004F3978" w:rsidP="009307B1">
      <w:r>
        <w:separator/>
      </w:r>
    </w:p>
  </w:endnote>
  <w:endnote w:type="continuationSeparator" w:id="0">
    <w:p w14:paraId="40AD233A" w14:textId="77777777" w:rsidR="004F3978" w:rsidRDefault="004F3978" w:rsidP="0093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ievit-Bold">
    <w:charset w:val="00"/>
    <w:family w:val="auto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020F" w14:textId="221B66EB" w:rsidR="004F3978" w:rsidRPr="002D5B27" w:rsidRDefault="004F3978" w:rsidP="00F55518">
    <w:pPr>
      <w:pStyle w:val="Fuzeile"/>
      <w:tabs>
        <w:tab w:val="left" w:pos="420"/>
        <w:tab w:val="center" w:pos="4749"/>
      </w:tabs>
      <w:rPr>
        <w:rFonts w:asciiTheme="majorHAnsi" w:hAnsiTheme="majorHAnsi"/>
      </w:rPr>
    </w:pPr>
    <w:r>
      <w:rPr>
        <w:rStyle w:val="Seitenzahl"/>
        <w:rFonts w:asciiTheme="majorHAnsi" w:hAnsiTheme="majorHAnsi"/>
      </w:rPr>
      <w:tab/>
      <w:t xml:space="preserve"> </w:t>
    </w:r>
    <w:r>
      <w:rPr>
        <w:rStyle w:val="Seitenzahl"/>
        <w:rFonts w:asciiTheme="majorHAnsi" w:hAnsiTheme="majorHAnsi"/>
      </w:rPr>
      <w:tab/>
    </w:r>
    <w:r w:rsidRPr="002D5B27">
      <w:rPr>
        <w:rStyle w:val="Seitenzahl"/>
        <w:rFonts w:asciiTheme="majorHAnsi" w:hAnsiTheme="majorHAnsi"/>
      </w:rPr>
      <w:fldChar w:fldCharType="begin"/>
    </w:r>
    <w:r w:rsidRPr="002D5B27">
      <w:rPr>
        <w:rStyle w:val="Seitenzahl"/>
        <w:rFonts w:asciiTheme="majorHAnsi" w:hAnsiTheme="majorHAnsi"/>
      </w:rPr>
      <w:instrText xml:space="preserve"> PAGE </w:instrText>
    </w:r>
    <w:r w:rsidRPr="002D5B27">
      <w:rPr>
        <w:rStyle w:val="Seitenzahl"/>
        <w:rFonts w:asciiTheme="majorHAnsi" w:hAnsiTheme="majorHAnsi"/>
      </w:rPr>
      <w:fldChar w:fldCharType="separate"/>
    </w:r>
    <w:r w:rsidR="008F68BC">
      <w:rPr>
        <w:rStyle w:val="Seitenzahl"/>
        <w:rFonts w:asciiTheme="majorHAnsi" w:hAnsiTheme="majorHAnsi"/>
        <w:noProof/>
      </w:rPr>
      <w:t>1</w:t>
    </w:r>
    <w:r w:rsidRPr="002D5B27">
      <w:rPr>
        <w:rStyle w:val="Seitenzahl"/>
        <w:rFonts w:asciiTheme="majorHAnsi" w:hAnsiTheme="majorHAnsi"/>
      </w:rPr>
      <w:fldChar w:fldCharType="end"/>
    </w:r>
    <w:r w:rsidRPr="00B75994">
      <w:rPr>
        <w:noProof/>
        <w:color w:val="FF0000"/>
        <w:lang w:eastAsia="de-DE" w:bidi="ar-SA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8A928E" wp14:editId="79253ED4">
              <wp:simplePos x="0" y="0"/>
              <wp:positionH relativeFrom="column">
                <wp:posOffset>3646805</wp:posOffset>
              </wp:positionH>
              <wp:positionV relativeFrom="paragraph">
                <wp:posOffset>-83820</wp:posOffset>
              </wp:positionV>
              <wp:extent cx="2882900" cy="3810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1A3D8" w14:textId="77777777" w:rsidR="004F3978" w:rsidRPr="00DD1123" w:rsidRDefault="004F3978" w:rsidP="00ED3ADB">
                          <w:pPr>
                            <w:pStyle w:val="SEITENTITEL"/>
                            <w:jc w:val="right"/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</w:pPr>
                          <w:r w:rsidRPr="00657BB4"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  <w:t>Kino als Unternehmen, Film als Wirtschaftsgut</w:t>
                          </w:r>
                        </w:p>
                        <w:p w14:paraId="0410DCB6" w14:textId="727F7C54" w:rsidR="004F3978" w:rsidRPr="00DD1123" w:rsidRDefault="004F3978" w:rsidP="0062265C">
                          <w:pPr>
                            <w:pStyle w:val="SEITENTITEL"/>
                            <w:jc w:val="right"/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A928E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3" type="#_x0000_t202" style="position:absolute;margin-left:287.15pt;margin-top:-6.6pt;width:227pt;height:30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" filled="f" stroked="f">
              <v:textbox>
                <w:txbxContent>
                  <w:p w14:paraId="1FD1A3D8" w14:textId="77777777" w:rsidR="004F3978" w:rsidRPr="00DD1123" w:rsidRDefault="004F3978" w:rsidP="00ED3ADB">
                    <w:pPr>
                      <w:pStyle w:val="SEITENTITEL"/>
                      <w:jc w:val="right"/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</w:pPr>
                    <w:r w:rsidRPr="00657BB4"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  <w:t>Kino als Unternehmen, Film als Wirtschaftsgut</w:t>
                    </w:r>
                  </w:p>
                  <w:p w14:paraId="0410DCB6" w14:textId="727F7C54" w:rsidR="004F3978" w:rsidRPr="00DD1123" w:rsidRDefault="004F3978" w:rsidP="0062265C">
                    <w:pPr>
                      <w:pStyle w:val="SEITENTITEL"/>
                      <w:jc w:val="right"/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A4F0E" w14:textId="77777777" w:rsidR="004F3978" w:rsidRDefault="004F3978" w:rsidP="009307B1">
      <w:r>
        <w:separator/>
      </w:r>
    </w:p>
  </w:footnote>
  <w:footnote w:type="continuationSeparator" w:id="0">
    <w:p w14:paraId="41FB0683" w14:textId="77777777" w:rsidR="004F3978" w:rsidRDefault="004F3978" w:rsidP="0093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46B1" w14:textId="1047FED8" w:rsidR="004F3978" w:rsidRPr="00841432" w:rsidRDefault="004D4CCE" w:rsidP="009307B1">
    <w:pPr>
      <w:spacing w:line="100" w:lineRule="atLeast"/>
      <w:ind w:left="-567"/>
      <w:rPr>
        <w:rFonts w:ascii="Calibri" w:hAnsi="Calibri" w:cs="Calibri"/>
        <w:b/>
        <w:bCs/>
        <w:color w:val="E63331"/>
      </w:rPr>
    </w:pPr>
    <w:r w:rsidRPr="005B006B">
      <w:rPr>
        <w:rStyle w:val="Seitenzahl"/>
        <w:rFonts w:asciiTheme="majorHAnsi" w:hAnsiTheme="majorHAnsi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9D43952" wp14:editId="30B2B010">
              <wp:simplePos x="0" y="0"/>
              <wp:positionH relativeFrom="column">
                <wp:posOffset>-608330</wp:posOffset>
              </wp:positionH>
              <wp:positionV relativeFrom="paragraph">
                <wp:posOffset>9670415</wp:posOffset>
              </wp:positionV>
              <wp:extent cx="2882900" cy="3810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51A075" w14:textId="77777777" w:rsidR="004D4CCE" w:rsidRPr="005B006B" w:rsidRDefault="004D4CCE" w:rsidP="004D4CCE">
                          <w:pPr>
                            <w:pStyle w:val="Kopfzeile"/>
                            <w:rPr>
                              <w:rFonts w:asciiTheme="majorHAnsi" w:hAnsiTheme="majorHAnsi"/>
                              <w:b/>
                              <w:i/>
                              <w:color w:val="73A2C2"/>
                              <w:sz w:val="20"/>
                              <w:szCs w:val="20"/>
                            </w:rPr>
                          </w:pPr>
                          <w:r w:rsidRPr="005B006B">
                            <w:rPr>
                              <w:rFonts w:asciiTheme="majorHAnsi" w:hAnsiTheme="majorHAnsi"/>
                              <w:b/>
                              <w:i/>
                              <w:color w:val="73A2C2"/>
                              <w:sz w:val="20"/>
                              <w:szCs w:val="20"/>
                            </w:rPr>
                            <w:t xml:space="preserve">Sekundarstufe I 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73A2C2"/>
                              <w:sz w:val="20"/>
                              <w:szCs w:val="20"/>
                            </w:rPr>
                            <w:t xml:space="preserve">(+) </w:t>
                          </w:r>
                          <w:r w:rsidRPr="005B006B">
                            <w:rPr>
                              <w:rFonts w:cs="Times New Roman"/>
                              <w:b/>
                              <w:i/>
                              <w:color w:val="73A2C2"/>
                              <w:sz w:val="20"/>
                              <w:szCs w:val="20"/>
                            </w:rPr>
                            <w:t>●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73A2C2"/>
                              <w:sz w:val="20"/>
                              <w:szCs w:val="20"/>
                            </w:rPr>
                            <w:t xml:space="preserve"> Sekundarstufe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4395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47.9pt;margin-top:761.45pt;width:227pt;height:3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" filled="f" stroked="f">
              <v:textbox>
                <w:txbxContent>
                  <w:p w14:paraId="7151A075" w14:textId="77777777" w:rsidR="004D4CCE" w:rsidRPr="005B006B" w:rsidRDefault="004D4CCE" w:rsidP="004D4CCE">
                    <w:pPr>
                      <w:pStyle w:val="Kopfzeile"/>
                      <w:rPr>
                        <w:rFonts w:asciiTheme="majorHAnsi" w:hAnsiTheme="majorHAnsi"/>
                        <w:b/>
                        <w:i/>
                        <w:color w:val="73A2C2"/>
                        <w:sz w:val="20"/>
                        <w:szCs w:val="20"/>
                      </w:rPr>
                    </w:pPr>
                    <w:r w:rsidRPr="005B006B">
                      <w:rPr>
                        <w:rFonts w:asciiTheme="majorHAnsi" w:hAnsiTheme="majorHAnsi"/>
                        <w:b/>
                        <w:i/>
                        <w:color w:val="73A2C2"/>
                        <w:sz w:val="20"/>
                        <w:szCs w:val="20"/>
                      </w:rPr>
                      <w:t xml:space="preserve">Sekundarstufe I </w:t>
                    </w:r>
                    <w:r>
                      <w:rPr>
                        <w:rFonts w:asciiTheme="majorHAnsi" w:hAnsiTheme="majorHAnsi"/>
                        <w:b/>
                        <w:i/>
                        <w:color w:val="73A2C2"/>
                        <w:sz w:val="20"/>
                        <w:szCs w:val="20"/>
                      </w:rPr>
                      <w:t xml:space="preserve">(+) </w:t>
                    </w:r>
                    <w:r w:rsidRPr="005B006B">
                      <w:rPr>
                        <w:rFonts w:cs="Times New Roman"/>
                        <w:b/>
                        <w:i/>
                        <w:color w:val="73A2C2"/>
                        <w:sz w:val="20"/>
                        <w:szCs w:val="20"/>
                      </w:rPr>
                      <w:t>●</w:t>
                    </w:r>
                    <w:r>
                      <w:rPr>
                        <w:rFonts w:asciiTheme="majorHAnsi" w:hAnsiTheme="majorHAnsi"/>
                        <w:b/>
                        <w:i/>
                        <w:color w:val="73A2C2"/>
                        <w:sz w:val="20"/>
                        <w:szCs w:val="20"/>
                      </w:rPr>
                      <w:t xml:space="preserve"> Sekundarstufe II</w:t>
                    </w:r>
                  </w:p>
                </w:txbxContent>
              </v:textbox>
            </v:shape>
          </w:pict>
        </mc:Fallback>
      </mc:AlternateContent>
    </w:r>
    <w:r w:rsidRPr="005B006B">
      <w:rPr>
        <w:rStyle w:val="Seitenzahl"/>
        <w:rFonts w:asciiTheme="majorHAnsi" w:hAnsiTheme="majorHAnsi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7651EB5" wp14:editId="1DF73B82">
              <wp:simplePos x="0" y="0"/>
              <wp:positionH relativeFrom="column">
                <wp:posOffset>-857885</wp:posOffset>
              </wp:positionH>
              <wp:positionV relativeFrom="paragraph">
                <wp:posOffset>9687560</wp:posOffset>
              </wp:positionV>
              <wp:extent cx="330200" cy="31432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A490F" w14:textId="77777777" w:rsidR="004D4CCE" w:rsidRPr="002476C2" w:rsidRDefault="004D4CCE" w:rsidP="004D4CCE">
                          <w:pPr>
                            <w:pStyle w:val="Kopfzeile"/>
                            <w:rPr>
                              <w:rFonts w:asciiTheme="majorHAnsi" w:hAnsiTheme="majorHAnsi"/>
                              <w:color w:val="0074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499"/>
                              <w:sz w:val="14"/>
                              <w:szCs w:val="14"/>
                            </w:rPr>
                            <w:t>3+4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51EB5" id="Textfeld 1" o:spid="_x0000_s1027" type="#_x0000_t202" style="position:absolute;left:0;text-align:left;margin-left:-67.55pt;margin-top:762.8pt;width:26pt;height:2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PRqgIAAKk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" filled="f" stroked="f">
              <v:textbox>
                <w:txbxContent>
                  <w:p w14:paraId="5F7A490F" w14:textId="77777777" w:rsidR="004D4CCE" w:rsidRPr="002476C2" w:rsidRDefault="004D4CCE" w:rsidP="004D4CCE">
                    <w:pPr>
                      <w:pStyle w:val="Kopfzeile"/>
                      <w:rPr>
                        <w:rFonts w:asciiTheme="majorHAnsi" w:hAnsiTheme="majorHAnsi"/>
                        <w:color w:val="007499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color w:val="007499"/>
                        <w:sz w:val="14"/>
                        <w:szCs w:val="14"/>
                      </w:rPr>
                      <w:t>3+4</w:t>
                    </w:r>
                  </w:p>
                </w:txbxContent>
              </v:textbox>
            </v:shape>
          </w:pict>
        </mc:Fallback>
      </mc:AlternateContent>
    </w:r>
    <w:r w:rsidRPr="005B006B">
      <w:rPr>
        <w:rStyle w:val="Seitenzahl"/>
        <w:rFonts w:asciiTheme="majorHAnsi" w:hAnsiTheme="majorHAnsi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9F675E2" wp14:editId="35086429">
              <wp:simplePos x="0" y="0"/>
              <wp:positionH relativeFrom="column">
                <wp:posOffset>5934710</wp:posOffset>
              </wp:positionH>
              <wp:positionV relativeFrom="paragraph">
                <wp:posOffset>-304800</wp:posOffset>
              </wp:positionV>
              <wp:extent cx="455930" cy="31623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3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4F333" w14:textId="77777777" w:rsidR="004D4CCE" w:rsidRPr="004D789C" w:rsidRDefault="004D4CCE" w:rsidP="004D4CCE">
                          <w:pPr>
                            <w:pStyle w:val="Kopfzeile"/>
                            <w:rPr>
                              <w:rFonts w:asciiTheme="majorHAnsi" w:hAnsiTheme="majorHAnsi" w:cs="Calibri-Bol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Calibri-Bol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3+4</w:t>
                          </w:r>
                        </w:p>
                        <w:p w14:paraId="5292A96B" w14:textId="77777777" w:rsidR="004D4CCE" w:rsidRPr="004D789C" w:rsidRDefault="004D4CCE" w:rsidP="004D4CCE">
                          <w:pPr>
                            <w:rPr>
                              <w:rFonts w:asciiTheme="majorHAnsi" w:hAnsi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675E2" id="Textfeld 4" o:spid="_x0000_s1028" type="#_x0000_t202" style="position:absolute;left:0;text-align:left;margin-left:467.3pt;margin-top:-24pt;width:35.9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" filled="f" stroked="f">
              <v:textbox>
                <w:txbxContent>
                  <w:p w14:paraId="0624F333" w14:textId="77777777" w:rsidR="004D4CCE" w:rsidRPr="004D789C" w:rsidRDefault="004D4CCE" w:rsidP="004D4CCE">
                    <w:pPr>
                      <w:pStyle w:val="Kopfzeile"/>
                      <w:rPr>
                        <w:rFonts w:asciiTheme="majorHAnsi" w:hAnsiTheme="majorHAnsi" w:cs="Calibri-Bold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="Calibri-Bold"/>
                        <w:b/>
                        <w:color w:val="FFFFFF" w:themeColor="background1"/>
                        <w:sz w:val="28"/>
                        <w:szCs w:val="28"/>
                      </w:rPr>
                      <w:t>3+4</w:t>
                    </w:r>
                  </w:p>
                  <w:p w14:paraId="5292A96B" w14:textId="77777777" w:rsidR="004D4CCE" w:rsidRPr="004D789C" w:rsidRDefault="004D4CCE" w:rsidP="004D4CCE">
                    <w:pPr>
                      <w:rPr>
                        <w:rFonts w:asciiTheme="majorHAnsi" w:hAnsiTheme="majorHAnsi"/>
                        <w:b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4F3978" w:rsidRPr="006660EF">
      <w:rPr>
        <w:noProof/>
        <w:color w:val="E63331"/>
        <w:lang w:eastAsia="de-DE"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C8EF083" wp14:editId="25BD2358">
              <wp:simplePos x="0" y="0"/>
              <wp:positionH relativeFrom="column">
                <wp:posOffset>2881630</wp:posOffset>
              </wp:positionH>
              <wp:positionV relativeFrom="paragraph">
                <wp:posOffset>-454660</wp:posOffset>
              </wp:positionV>
              <wp:extent cx="3009265" cy="3302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2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205AE" w14:textId="4EC0DC9C" w:rsidR="004F3978" w:rsidRPr="006660EF" w:rsidRDefault="004F3978" w:rsidP="006660EF">
                          <w:pPr>
                            <w:pStyle w:val="Kopfzeile"/>
                            <w:rPr>
                              <w:rFonts w:asciiTheme="majorHAnsi" w:hAnsiTheme="majorHAnsi"/>
                              <w:b/>
                              <w:color w:val="FF0000"/>
                            </w:rPr>
                          </w:pPr>
                          <w:r w:rsidRPr="00CE74A1">
                            <w:rPr>
                              <w:rFonts w:asciiTheme="majorHAnsi" w:hAnsiTheme="majorHAnsi" w:cs="Calibri-Bold"/>
                              <w:b/>
                              <w:color w:val="E63331"/>
                            </w:rPr>
                            <w:t>Wie viel kostet ein Film?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8EF083" id="Textfeld 3" o:spid="_x0000_s1029" type="#_x0000_t202" style="position:absolute;left:0;text-align:left;margin-left:226.9pt;margin-top:-35.8pt;width:236.95pt;height:2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" filled="f" stroked="f">
              <v:textbox>
                <w:txbxContent>
                  <w:p w14:paraId="315205AE" w14:textId="4EC0DC9C" w:rsidR="004F3978" w:rsidRPr="006660EF" w:rsidRDefault="004F3978" w:rsidP="006660EF">
                    <w:pPr>
                      <w:pStyle w:val="Kopfzeile"/>
                      <w:rPr>
                        <w:rFonts w:asciiTheme="majorHAnsi" w:hAnsiTheme="majorHAnsi"/>
                        <w:b/>
                        <w:color w:val="FF0000"/>
                      </w:rPr>
                    </w:pPr>
                    <w:r w:rsidRPr="00CE74A1">
                      <w:rPr>
                        <w:rFonts w:asciiTheme="majorHAnsi" w:hAnsiTheme="majorHAnsi" w:cs="Calibri-Bold"/>
                        <w:b/>
                        <w:color w:val="E63331"/>
                      </w:rPr>
                      <w:t>Wie viel kostet ein Film?</w:t>
                    </w:r>
                  </w:p>
                </w:txbxContent>
              </v:textbox>
            </v:shape>
          </w:pict>
        </mc:Fallback>
      </mc:AlternateContent>
    </w:r>
    <w:r w:rsidR="004F3978" w:rsidRPr="006660EF">
      <w:rPr>
        <w:noProof/>
        <w:color w:val="E63331"/>
        <w:lang w:eastAsia="de-DE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0107A90" wp14:editId="0E52DC07">
              <wp:simplePos x="0" y="0"/>
              <wp:positionH relativeFrom="column">
                <wp:posOffset>-467995</wp:posOffset>
              </wp:positionH>
              <wp:positionV relativeFrom="paragraph">
                <wp:posOffset>-472440</wp:posOffset>
              </wp:positionV>
              <wp:extent cx="3454400" cy="330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44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380D4" w14:textId="4F1E10BF" w:rsidR="004F3978" w:rsidRPr="009307B1" w:rsidRDefault="004F3978" w:rsidP="006660EF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CE74A1">
                            <w:rPr>
                              <w:rFonts w:asciiTheme="majorHAnsi" w:hAnsiTheme="majorHAnsi" w:cs="Calibri-Bold"/>
                              <w:b/>
                              <w:bCs/>
                              <w:color w:val="FFFFFF"/>
                              <w:sz w:val="28"/>
                              <w:szCs w:val="28"/>
                              <w:lang w:eastAsia="ja-JP"/>
                            </w:rPr>
                            <w:t>DIE FILMFINANZIERUNG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0107A90" id="Textfeld 2" o:spid="_x0000_s1030" type="#_x0000_t202" style="position:absolute;left:0;text-align:left;margin-left:-36.85pt;margin-top:-37.2pt;width:272pt;height:2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ijrQIAAKo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" filled="f" stroked="f">
              <v:textbox>
                <w:txbxContent>
                  <w:p w14:paraId="116380D4" w14:textId="4F1E10BF" w:rsidR="004F3978" w:rsidRPr="009307B1" w:rsidRDefault="004F3978" w:rsidP="006660EF">
                    <w:pPr>
                      <w:rPr>
                        <w:rFonts w:asciiTheme="majorHAnsi" w:hAnsiTheme="majorHAnsi"/>
                        <w:b/>
                      </w:rPr>
                    </w:pPr>
                    <w:r w:rsidRPr="00CE74A1">
                      <w:rPr>
                        <w:rFonts w:asciiTheme="majorHAnsi" w:hAnsiTheme="majorHAnsi" w:cs="Calibri-Bold"/>
                        <w:b/>
                        <w:bCs/>
                        <w:color w:val="FFFFFF"/>
                        <w:sz w:val="28"/>
                        <w:szCs w:val="28"/>
                        <w:lang w:eastAsia="ja-JP"/>
                      </w:rPr>
                      <w:t>DIE FILMFINANZIERUNG</w:t>
                    </w:r>
                  </w:p>
                </w:txbxContent>
              </v:textbox>
            </v:shape>
          </w:pict>
        </mc:Fallback>
      </mc:AlternateContent>
    </w:r>
    <w:r w:rsidR="004F3978" w:rsidRPr="00B75994">
      <w:rPr>
        <w:noProof/>
        <w:color w:val="FF0000"/>
        <w:lang w:eastAsia="de-DE"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652C90E" wp14:editId="44904805">
              <wp:simplePos x="0" y="0"/>
              <wp:positionH relativeFrom="column">
                <wp:posOffset>4115435</wp:posOffset>
              </wp:positionH>
              <wp:positionV relativeFrom="paragraph">
                <wp:posOffset>-255905</wp:posOffset>
              </wp:positionV>
              <wp:extent cx="1778635" cy="386715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6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772FE" w14:textId="77777777" w:rsidR="004F3978" w:rsidRPr="00ED3ADB" w:rsidRDefault="004F3978" w:rsidP="00214738">
                          <w:pPr>
                            <w:pStyle w:val="SEITENTITEL"/>
                            <w:jc w:val="right"/>
                            <w:rPr>
                              <w:rFonts w:asciiTheme="majorHAnsi" w:hAnsiTheme="majorHAnsi"/>
                              <w:b w:val="0"/>
                              <w:i/>
                              <w:color w:val="007499"/>
                              <w:sz w:val="16"/>
                              <w:szCs w:val="16"/>
                            </w:rPr>
                          </w:pPr>
                          <w:r w:rsidRPr="00ED3ADB">
                            <w:rPr>
                              <w:rFonts w:ascii="Calibri" w:eastAsiaTheme="minorEastAsia" w:hAnsi="Calibri" w:cs="Calibri"/>
                              <w:b w:val="0"/>
                              <w:color w:val="007499"/>
                              <w:kern w:val="0"/>
                              <w:sz w:val="16"/>
                              <w:szCs w:val="16"/>
                              <w:lang w:bidi="ar-SA"/>
                            </w:rPr>
                            <w:t>www.wer-hat-urheberrecht.de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52C90E" id="Textfeld 10" o:spid="_x0000_s1031" type="#_x0000_t202" style="position:absolute;left:0;text-align:left;margin-left:324.05pt;margin-top:-20.15pt;width:140.05pt;height:30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" filled="f" stroked="f">
              <v:textbox>
                <w:txbxContent>
                  <w:p w14:paraId="242772FE" w14:textId="77777777" w:rsidR="004F3978" w:rsidRPr="00ED3ADB" w:rsidRDefault="004F3978" w:rsidP="00214738">
                    <w:pPr>
                      <w:pStyle w:val="SEITENTITEL"/>
                      <w:jc w:val="right"/>
                      <w:rPr>
                        <w:rFonts w:asciiTheme="majorHAnsi" w:hAnsiTheme="majorHAnsi"/>
                        <w:b w:val="0"/>
                        <w:i/>
                        <w:color w:val="007499"/>
                        <w:sz w:val="16"/>
                        <w:szCs w:val="16"/>
                      </w:rPr>
                    </w:pPr>
                    <w:r w:rsidRPr="00ED3ADB">
                      <w:rPr>
                        <w:rFonts w:ascii="Calibri" w:eastAsiaTheme="minorEastAsia" w:hAnsi="Calibri" w:cs="Calibri"/>
                        <w:b w:val="0"/>
                        <w:color w:val="007499"/>
                        <w:kern w:val="0"/>
                        <w:sz w:val="16"/>
                        <w:szCs w:val="16"/>
                        <w:lang w:bidi="ar-SA"/>
                      </w:rPr>
                      <w:t>www.wer-hat-urheberrecht.de</w:t>
                    </w:r>
                  </w:p>
                </w:txbxContent>
              </v:textbox>
            </v:shape>
          </w:pict>
        </mc:Fallback>
      </mc:AlternateContent>
    </w:r>
    <w:r w:rsidR="004F3978" w:rsidRPr="00841432">
      <w:rPr>
        <w:noProof/>
        <w:color w:val="E63331"/>
        <w:lang w:eastAsia="de-DE" w:bidi="ar-SA"/>
      </w:rPr>
      <w:drawing>
        <wp:anchor distT="0" distB="0" distL="114300" distR="114300" simplePos="0" relativeHeight="251657215" behindDoc="1" locked="0" layoutInCell="1" allowOverlap="1" wp14:anchorId="7CD48C20" wp14:editId="3635336A">
          <wp:simplePos x="0" y="0"/>
          <wp:positionH relativeFrom="column">
            <wp:posOffset>-913765</wp:posOffset>
          </wp:positionH>
          <wp:positionV relativeFrom="paragraph">
            <wp:posOffset>-719455</wp:posOffset>
          </wp:positionV>
          <wp:extent cx="7559675" cy="10690225"/>
          <wp:effectExtent l="0" t="0" r="9525" b="3175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i-DVD-Urheberrecht-UM-Vorlagen-lay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978" w:rsidRPr="00B75994">
      <w:rPr>
        <w:noProof/>
        <w:color w:val="FF0000"/>
        <w:lang w:eastAsia="de-DE" w:bidi="ar-S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4F8194C" wp14:editId="2C429539">
              <wp:simplePos x="0" y="0"/>
              <wp:positionH relativeFrom="column">
                <wp:posOffset>4115435</wp:posOffset>
              </wp:positionH>
              <wp:positionV relativeFrom="paragraph">
                <wp:posOffset>-255905</wp:posOffset>
              </wp:positionV>
              <wp:extent cx="1778635" cy="38671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6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9D68" w14:textId="77777777" w:rsidR="004F3978" w:rsidRPr="00505FF3" w:rsidRDefault="004F3978" w:rsidP="003654E7">
                          <w:pPr>
                            <w:pStyle w:val="SEITENTITEL"/>
                            <w:jc w:val="right"/>
                            <w:rPr>
                              <w:rFonts w:asciiTheme="majorHAnsi" w:hAnsiTheme="majorHAnsi"/>
                              <w:b w:val="0"/>
                              <w:i/>
                              <w:color w:val="007499"/>
                              <w:sz w:val="16"/>
                              <w:szCs w:val="16"/>
                            </w:rPr>
                          </w:pPr>
                          <w:r w:rsidRPr="00505FF3">
                            <w:rPr>
                              <w:rFonts w:ascii="Calibri" w:eastAsiaTheme="minorEastAsia" w:hAnsi="Calibri" w:cs="Calibri"/>
                              <w:b w:val="0"/>
                              <w:color w:val="007499"/>
                              <w:kern w:val="0"/>
                              <w:sz w:val="16"/>
                              <w:szCs w:val="16"/>
                              <w:lang w:bidi="ar-SA"/>
                            </w:rPr>
                            <w:t>www.wer-hat-urheberrecht.de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8194C" id="Textfeld 11" o:spid="_x0000_s1032" type="#_x0000_t202" style="position:absolute;left:0;text-align:left;margin-left:324.05pt;margin-top:-20.15pt;width:140.05pt;height:30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" filled="f" stroked="f">
              <v:textbox>
                <w:txbxContent>
                  <w:p w14:paraId="777E9D68" w14:textId="77777777" w:rsidR="004F3978" w:rsidRPr="00505FF3" w:rsidRDefault="004F3978" w:rsidP="003654E7">
                    <w:pPr>
                      <w:pStyle w:val="SEITENTITEL"/>
                      <w:jc w:val="right"/>
                      <w:rPr>
                        <w:rFonts w:asciiTheme="majorHAnsi" w:hAnsiTheme="majorHAnsi"/>
                        <w:b w:val="0"/>
                        <w:i/>
                        <w:color w:val="007499"/>
                        <w:sz w:val="16"/>
                        <w:szCs w:val="16"/>
                      </w:rPr>
                    </w:pPr>
                    <w:r w:rsidRPr="00505FF3">
                      <w:rPr>
                        <w:rFonts w:ascii="Calibri" w:eastAsiaTheme="minorEastAsia" w:hAnsi="Calibri" w:cs="Calibri"/>
                        <w:b w:val="0"/>
                        <w:color w:val="007499"/>
                        <w:kern w:val="0"/>
                        <w:sz w:val="16"/>
                        <w:szCs w:val="16"/>
                        <w:lang w:bidi="ar-SA"/>
                      </w:rPr>
                      <w:t>www.wer-hat-urheberrecht.de</w:t>
                    </w:r>
                  </w:p>
                </w:txbxContent>
              </v:textbox>
            </v:shape>
          </w:pict>
        </mc:Fallback>
      </mc:AlternateContent>
    </w:r>
    <w:r w:rsidR="004F3978" w:rsidRPr="00841432">
      <w:rPr>
        <w:rFonts w:ascii="Calibri" w:hAnsi="Calibri" w:cs="Calibri"/>
        <w:b/>
        <w:bCs/>
        <w:color w:val="E63331"/>
      </w:rPr>
      <w:t xml:space="preserve">Arbeitsblatt </w:t>
    </w:r>
    <w:r w:rsidR="004F3978">
      <w:rPr>
        <w:rFonts w:ascii="Calibri" w:hAnsi="Calibri" w:cs="Calibri"/>
        <w:b/>
        <w:bCs/>
        <w:color w:val="E63331"/>
      </w:rPr>
      <w:t>2</w:t>
    </w:r>
    <w:r w:rsidR="004F3978" w:rsidRPr="00841432">
      <w:rPr>
        <w:rFonts w:ascii="Calibri" w:hAnsi="Calibri" w:cs="Calibri"/>
        <w:b/>
        <w:bCs/>
        <w:color w:val="E63331"/>
      </w:rPr>
      <w:t xml:space="preserve">: </w:t>
    </w:r>
  </w:p>
  <w:p w14:paraId="1978E213" w14:textId="11C64056" w:rsidR="004F3978" w:rsidRDefault="004F3978" w:rsidP="00645BC1">
    <w:pPr>
      <w:pStyle w:val="Kopfzeile"/>
      <w:tabs>
        <w:tab w:val="clear" w:pos="9072"/>
        <w:tab w:val="right" w:pos="9781"/>
      </w:tabs>
      <w:ind w:left="-567" w:right="-715"/>
    </w:pPr>
    <w:r w:rsidRPr="00645BC1">
      <w:rPr>
        <w:rFonts w:ascii="Calibri" w:hAnsi="Calibri" w:cs="Calibri"/>
        <w:b/>
        <w:bCs/>
        <w:i/>
        <w:color w:val="007499"/>
        <w:sz w:val="32"/>
        <w:szCs w:val="32"/>
      </w:rPr>
      <w:t>Wie viel kostet der Thriller FILMRISS 2.0?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145" w:hanging="425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1505" w:hanging="425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1865" w:hanging="425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2225" w:hanging="425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2585" w:hanging="425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945" w:hanging="425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3305" w:hanging="425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3665" w:hanging="425"/>
      </w:pPr>
      <w:rPr>
        <w:rFonts w:ascii="Symbol" w:hAnsi="Symbol" w:cs="Open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pacing w:val="10"/>
        <w:sz w:val="20"/>
        <w:szCs w:val="20"/>
      </w:rPr>
    </w:lvl>
  </w:abstractNum>
  <w:abstractNum w:abstractNumId="8" w15:restartNumberingAfterBreak="0">
    <w:nsid w:val="05344123"/>
    <w:multiLevelType w:val="hybridMultilevel"/>
    <w:tmpl w:val="4A785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05E47"/>
    <w:multiLevelType w:val="hybridMultilevel"/>
    <w:tmpl w:val="201E9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B7A53"/>
    <w:multiLevelType w:val="hybridMultilevel"/>
    <w:tmpl w:val="B3D80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0596"/>
    <w:multiLevelType w:val="hybridMultilevel"/>
    <w:tmpl w:val="246CA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1A4659A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177BD"/>
    <w:multiLevelType w:val="multilevel"/>
    <w:tmpl w:val="13C4A2F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  <w:i w:val="0"/>
        <w:color w:val="E63331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0A69E1"/>
    <w:multiLevelType w:val="hybridMultilevel"/>
    <w:tmpl w:val="674A0BC8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D032C"/>
    <w:multiLevelType w:val="hybridMultilevel"/>
    <w:tmpl w:val="C700C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E4EEB"/>
    <w:multiLevelType w:val="hybridMultilevel"/>
    <w:tmpl w:val="C7082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5792"/>
    <w:multiLevelType w:val="hybridMultilevel"/>
    <w:tmpl w:val="58646D50"/>
    <w:lvl w:ilvl="0" w:tplc="06A41328">
      <w:start w:val="1"/>
      <w:numFmt w:val="decimal"/>
      <w:lvlText w:val="%1)"/>
      <w:lvlJc w:val="left"/>
      <w:pPr>
        <w:ind w:left="-207" w:hanging="360"/>
      </w:pPr>
      <w:rPr>
        <w:rFonts w:ascii="Calibri" w:hAnsi="Calibri" w:cs="Calibri" w:hint="default"/>
        <w:i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54BCB"/>
    <w:multiLevelType w:val="hybridMultilevel"/>
    <w:tmpl w:val="DA2C7FEC"/>
    <w:lvl w:ilvl="0" w:tplc="E0D8778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E6333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E834100"/>
    <w:multiLevelType w:val="hybridMultilevel"/>
    <w:tmpl w:val="72B4C71E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6B88BA1A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124AF"/>
    <w:multiLevelType w:val="hybridMultilevel"/>
    <w:tmpl w:val="286AD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0186F"/>
    <w:multiLevelType w:val="hybridMultilevel"/>
    <w:tmpl w:val="3DDEBDBC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297E7E0B"/>
    <w:multiLevelType w:val="hybridMultilevel"/>
    <w:tmpl w:val="74C2901C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F5EA8"/>
    <w:multiLevelType w:val="hybridMultilevel"/>
    <w:tmpl w:val="F2DCA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17D40"/>
    <w:multiLevelType w:val="hybridMultilevel"/>
    <w:tmpl w:val="8318C4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2C28"/>
    <w:multiLevelType w:val="hybridMultilevel"/>
    <w:tmpl w:val="5DB8F5B8"/>
    <w:lvl w:ilvl="0" w:tplc="06A41328">
      <w:start w:val="1"/>
      <w:numFmt w:val="decimal"/>
      <w:lvlText w:val="%1)"/>
      <w:lvlJc w:val="left"/>
      <w:pPr>
        <w:ind w:left="-207" w:hanging="360"/>
      </w:pPr>
      <w:rPr>
        <w:rFonts w:ascii="Calibri" w:hAnsi="Calibri" w:cs="Calibri" w:hint="default"/>
        <w:i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49CD758C"/>
    <w:multiLevelType w:val="hybridMultilevel"/>
    <w:tmpl w:val="DCEC0DE2"/>
    <w:lvl w:ilvl="0" w:tplc="FE1C056A">
      <w:start w:val="1"/>
      <w:numFmt w:val="decimal"/>
      <w:lvlText w:val="%1."/>
      <w:lvlJc w:val="left"/>
      <w:pPr>
        <w:ind w:left="360" w:hanging="360"/>
      </w:pPr>
      <w:rPr>
        <w:b/>
        <w:color w:val="E6333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A4C58"/>
    <w:multiLevelType w:val="hybridMultilevel"/>
    <w:tmpl w:val="2146C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8749D"/>
    <w:multiLevelType w:val="hybridMultilevel"/>
    <w:tmpl w:val="F2509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05D15"/>
    <w:multiLevelType w:val="hybridMultilevel"/>
    <w:tmpl w:val="854C3270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730D5"/>
    <w:multiLevelType w:val="hybridMultilevel"/>
    <w:tmpl w:val="10A4DE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AE"/>
    <w:multiLevelType w:val="hybridMultilevel"/>
    <w:tmpl w:val="160892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46995"/>
    <w:multiLevelType w:val="hybridMultilevel"/>
    <w:tmpl w:val="906C25F4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FCD"/>
    <w:multiLevelType w:val="hybridMultilevel"/>
    <w:tmpl w:val="3758BD8A"/>
    <w:lvl w:ilvl="0" w:tplc="D5B28524">
      <w:start w:val="1"/>
      <w:numFmt w:val="decimal"/>
      <w:lvlText w:val="%1."/>
      <w:lvlJc w:val="left"/>
      <w:pPr>
        <w:ind w:left="360" w:hanging="360"/>
      </w:pPr>
      <w:rPr>
        <w:b/>
        <w:i w:val="0"/>
        <w:color w:val="E6333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B4AC4"/>
    <w:multiLevelType w:val="hybridMultilevel"/>
    <w:tmpl w:val="29A64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450E0"/>
    <w:multiLevelType w:val="hybridMultilevel"/>
    <w:tmpl w:val="D0EEB1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E6BEE"/>
    <w:multiLevelType w:val="hybridMultilevel"/>
    <w:tmpl w:val="A930135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8033C"/>
    <w:multiLevelType w:val="hybridMultilevel"/>
    <w:tmpl w:val="882A2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E6707"/>
    <w:multiLevelType w:val="hybridMultilevel"/>
    <w:tmpl w:val="7D7EDF5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BB"/>
    <w:multiLevelType w:val="hybridMultilevel"/>
    <w:tmpl w:val="7506EF92"/>
    <w:lvl w:ilvl="0" w:tplc="D5B28524">
      <w:start w:val="1"/>
      <w:numFmt w:val="decimal"/>
      <w:lvlText w:val="%1."/>
      <w:lvlJc w:val="left"/>
      <w:pPr>
        <w:ind w:left="360" w:hanging="360"/>
      </w:pPr>
      <w:rPr>
        <w:b/>
        <w:i w:val="0"/>
        <w:color w:val="E6333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57416"/>
    <w:multiLevelType w:val="hybridMultilevel"/>
    <w:tmpl w:val="61B253C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86B9B"/>
    <w:multiLevelType w:val="hybridMultilevel"/>
    <w:tmpl w:val="D514F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204DD"/>
    <w:multiLevelType w:val="hybridMultilevel"/>
    <w:tmpl w:val="CDFA9328"/>
    <w:lvl w:ilvl="0" w:tplc="EBA4711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7B01396F"/>
    <w:multiLevelType w:val="hybridMultilevel"/>
    <w:tmpl w:val="1DAE1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44C6"/>
    <w:multiLevelType w:val="hybridMultilevel"/>
    <w:tmpl w:val="2CAAC7D0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7E0B4A94"/>
    <w:multiLevelType w:val="hybridMultilevel"/>
    <w:tmpl w:val="A6F6B0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3"/>
  </w:num>
  <w:num w:numId="4">
    <w:abstractNumId w:val="14"/>
  </w:num>
  <w:num w:numId="5">
    <w:abstractNumId w:val="19"/>
  </w:num>
  <w:num w:numId="6">
    <w:abstractNumId w:val="36"/>
  </w:num>
  <w:num w:numId="7">
    <w:abstractNumId w:val="1"/>
  </w:num>
  <w:num w:numId="8">
    <w:abstractNumId w:val="11"/>
  </w:num>
  <w:num w:numId="9">
    <w:abstractNumId w:val="31"/>
  </w:num>
  <w:num w:numId="10">
    <w:abstractNumId w:val="30"/>
  </w:num>
  <w:num w:numId="11">
    <w:abstractNumId w:val="18"/>
  </w:num>
  <w:num w:numId="12">
    <w:abstractNumId w:val="28"/>
  </w:num>
  <w:num w:numId="13">
    <w:abstractNumId w:val="13"/>
  </w:num>
  <w:num w:numId="14">
    <w:abstractNumId w:val="37"/>
  </w:num>
  <w:num w:numId="15">
    <w:abstractNumId w:val="35"/>
  </w:num>
  <w:num w:numId="16">
    <w:abstractNumId w:val="23"/>
  </w:num>
  <w:num w:numId="17">
    <w:abstractNumId w:val="21"/>
  </w:num>
  <w:num w:numId="18">
    <w:abstractNumId w:val="44"/>
  </w:num>
  <w:num w:numId="19">
    <w:abstractNumId w:val="20"/>
  </w:num>
  <w:num w:numId="20">
    <w:abstractNumId w:val="29"/>
  </w:num>
  <w:num w:numId="21">
    <w:abstractNumId w:val="22"/>
  </w:num>
  <w:num w:numId="22">
    <w:abstractNumId w:val="10"/>
  </w:num>
  <w:num w:numId="23">
    <w:abstractNumId w:val="2"/>
  </w:num>
  <w:num w:numId="24">
    <w:abstractNumId w:val="3"/>
  </w:num>
  <w:num w:numId="25">
    <w:abstractNumId w:val="32"/>
  </w:num>
  <w:num w:numId="26">
    <w:abstractNumId w:val="38"/>
  </w:num>
  <w:num w:numId="27">
    <w:abstractNumId w:val="24"/>
  </w:num>
  <w:num w:numId="28">
    <w:abstractNumId w:val="16"/>
  </w:num>
  <w:num w:numId="29">
    <w:abstractNumId w:val="17"/>
  </w:num>
  <w:num w:numId="30">
    <w:abstractNumId w:val="12"/>
  </w:num>
  <w:num w:numId="31">
    <w:abstractNumId w:val="15"/>
  </w:num>
  <w:num w:numId="32">
    <w:abstractNumId w:val="25"/>
  </w:num>
  <w:num w:numId="33">
    <w:abstractNumId w:val="43"/>
  </w:num>
  <w:num w:numId="34">
    <w:abstractNumId w:val="8"/>
  </w:num>
  <w:num w:numId="35">
    <w:abstractNumId w:val="27"/>
  </w:num>
  <w:num w:numId="36">
    <w:abstractNumId w:val="39"/>
  </w:num>
  <w:num w:numId="37">
    <w:abstractNumId w:val="41"/>
  </w:num>
  <w:num w:numId="38">
    <w:abstractNumId w:val="5"/>
  </w:num>
  <w:num w:numId="39">
    <w:abstractNumId w:val="26"/>
  </w:num>
  <w:num w:numId="40">
    <w:abstractNumId w:val="9"/>
  </w:num>
  <w:num w:numId="41">
    <w:abstractNumId w:val="42"/>
  </w:num>
  <w:num w:numId="42">
    <w:abstractNumId w:val="40"/>
  </w:num>
  <w:num w:numId="43">
    <w:abstractNumId w:val="4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9307B1"/>
    <w:rsid w:val="0001571E"/>
    <w:rsid w:val="00016E6A"/>
    <w:rsid w:val="00021D57"/>
    <w:rsid w:val="0002510A"/>
    <w:rsid w:val="000335D9"/>
    <w:rsid w:val="00061BA4"/>
    <w:rsid w:val="00086005"/>
    <w:rsid w:val="000A4DBB"/>
    <w:rsid w:val="000B452E"/>
    <w:rsid w:val="000C022A"/>
    <w:rsid w:val="000C6D82"/>
    <w:rsid w:val="000D6A9D"/>
    <w:rsid w:val="000E1EC6"/>
    <w:rsid w:val="000E2042"/>
    <w:rsid w:val="000E570F"/>
    <w:rsid w:val="00110076"/>
    <w:rsid w:val="00130877"/>
    <w:rsid w:val="00181F44"/>
    <w:rsid w:val="00186F35"/>
    <w:rsid w:val="00194A07"/>
    <w:rsid w:val="001B5FD0"/>
    <w:rsid w:val="001E154D"/>
    <w:rsid w:val="001F2950"/>
    <w:rsid w:val="00210D08"/>
    <w:rsid w:val="002132EA"/>
    <w:rsid w:val="00214738"/>
    <w:rsid w:val="002158B3"/>
    <w:rsid w:val="00230A6D"/>
    <w:rsid w:val="002375B3"/>
    <w:rsid w:val="0024002F"/>
    <w:rsid w:val="002476C2"/>
    <w:rsid w:val="00253D4F"/>
    <w:rsid w:val="002545A9"/>
    <w:rsid w:val="00266D6D"/>
    <w:rsid w:val="002A1959"/>
    <w:rsid w:val="002A4085"/>
    <w:rsid w:val="002B44D5"/>
    <w:rsid w:val="002D5B27"/>
    <w:rsid w:val="002D630A"/>
    <w:rsid w:val="002E046C"/>
    <w:rsid w:val="0032543E"/>
    <w:rsid w:val="00342BC7"/>
    <w:rsid w:val="00355EA9"/>
    <w:rsid w:val="00356EB5"/>
    <w:rsid w:val="00364669"/>
    <w:rsid w:val="003654E7"/>
    <w:rsid w:val="0037095D"/>
    <w:rsid w:val="003756A0"/>
    <w:rsid w:val="00395732"/>
    <w:rsid w:val="003C3150"/>
    <w:rsid w:val="003C79C6"/>
    <w:rsid w:val="0041355B"/>
    <w:rsid w:val="00430F45"/>
    <w:rsid w:val="0044229E"/>
    <w:rsid w:val="00463CE9"/>
    <w:rsid w:val="00475FAF"/>
    <w:rsid w:val="00482A6B"/>
    <w:rsid w:val="004B2FC9"/>
    <w:rsid w:val="004C5E06"/>
    <w:rsid w:val="004D332D"/>
    <w:rsid w:val="004D4CCE"/>
    <w:rsid w:val="004D507F"/>
    <w:rsid w:val="004F3978"/>
    <w:rsid w:val="004F64FC"/>
    <w:rsid w:val="00501542"/>
    <w:rsid w:val="00510465"/>
    <w:rsid w:val="0052116E"/>
    <w:rsid w:val="00525F19"/>
    <w:rsid w:val="00536689"/>
    <w:rsid w:val="00540681"/>
    <w:rsid w:val="00553F8C"/>
    <w:rsid w:val="00570E72"/>
    <w:rsid w:val="00572FF2"/>
    <w:rsid w:val="00580206"/>
    <w:rsid w:val="005A7DD1"/>
    <w:rsid w:val="005B4BA3"/>
    <w:rsid w:val="005C2EA8"/>
    <w:rsid w:val="005F3E45"/>
    <w:rsid w:val="005F48F6"/>
    <w:rsid w:val="005F65AB"/>
    <w:rsid w:val="006127E3"/>
    <w:rsid w:val="006213DA"/>
    <w:rsid w:val="0062265C"/>
    <w:rsid w:val="0062653F"/>
    <w:rsid w:val="00634196"/>
    <w:rsid w:val="00636E6C"/>
    <w:rsid w:val="0064145A"/>
    <w:rsid w:val="00645BC1"/>
    <w:rsid w:val="0066128A"/>
    <w:rsid w:val="006660EF"/>
    <w:rsid w:val="00686271"/>
    <w:rsid w:val="006B6D8C"/>
    <w:rsid w:val="00734709"/>
    <w:rsid w:val="00764CBB"/>
    <w:rsid w:val="007704BD"/>
    <w:rsid w:val="00773976"/>
    <w:rsid w:val="0078172D"/>
    <w:rsid w:val="007938D3"/>
    <w:rsid w:val="007C6834"/>
    <w:rsid w:val="007E5AFD"/>
    <w:rsid w:val="007F1424"/>
    <w:rsid w:val="00821E97"/>
    <w:rsid w:val="00841432"/>
    <w:rsid w:val="00842CC2"/>
    <w:rsid w:val="0087360C"/>
    <w:rsid w:val="00891B54"/>
    <w:rsid w:val="008A4BF7"/>
    <w:rsid w:val="008B4F71"/>
    <w:rsid w:val="008E62DC"/>
    <w:rsid w:val="008F68BC"/>
    <w:rsid w:val="00903143"/>
    <w:rsid w:val="009226B6"/>
    <w:rsid w:val="009307B1"/>
    <w:rsid w:val="0093384C"/>
    <w:rsid w:val="00966139"/>
    <w:rsid w:val="00967ACA"/>
    <w:rsid w:val="00972D44"/>
    <w:rsid w:val="00992FDA"/>
    <w:rsid w:val="009A0CC7"/>
    <w:rsid w:val="009A3B93"/>
    <w:rsid w:val="009A64F4"/>
    <w:rsid w:val="009C3B77"/>
    <w:rsid w:val="009D5EDD"/>
    <w:rsid w:val="009E3C12"/>
    <w:rsid w:val="009F1B0D"/>
    <w:rsid w:val="009F431E"/>
    <w:rsid w:val="00A03D39"/>
    <w:rsid w:val="00A24AD7"/>
    <w:rsid w:val="00A26E06"/>
    <w:rsid w:val="00A42F17"/>
    <w:rsid w:val="00A54CE1"/>
    <w:rsid w:val="00A65CFD"/>
    <w:rsid w:val="00A81F2C"/>
    <w:rsid w:val="00A918A8"/>
    <w:rsid w:val="00AA3BC7"/>
    <w:rsid w:val="00AC4E83"/>
    <w:rsid w:val="00AD2FC6"/>
    <w:rsid w:val="00AF00AF"/>
    <w:rsid w:val="00AF3361"/>
    <w:rsid w:val="00B05750"/>
    <w:rsid w:val="00B141FE"/>
    <w:rsid w:val="00B371A6"/>
    <w:rsid w:val="00B45C65"/>
    <w:rsid w:val="00B45FAA"/>
    <w:rsid w:val="00B575DC"/>
    <w:rsid w:val="00B72A9F"/>
    <w:rsid w:val="00B75370"/>
    <w:rsid w:val="00B75994"/>
    <w:rsid w:val="00BA6042"/>
    <w:rsid w:val="00BB52C3"/>
    <w:rsid w:val="00BC7BE6"/>
    <w:rsid w:val="00BD0878"/>
    <w:rsid w:val="00BD487C"/>
    <w:rsid w:val="00BE0E0F"/>
    <w:rsid w:val="00BF144E"/>
    <w:rsid w:val="00C01FB8"/>
    <w:rsid w:val="00C20630"/>
    <w:rsid w:val="00C30A5D"/>
    <w:rsid w:val="00C40E21"/>
    <w:rsid w:val="00C51C40"/>
    <w:rsid w:val="00C6211A"/>
    <w:rsid w:val="00C666F9"/>
    <w:rsid w:val="00C767CC"/>
    <w:rsid w:val="00CA4B34"/>
    <w:rsid w:val="00CE74A1"/>
    <w:rsid w:val="00CF1FE0"/>
    <w:rsid w:val="00CF550D"/>
    <w:rsid w:val="00D431AD"/>
    <w:rsid w:val="00D5634E"/>
    <w:rsid w:val="00D60D96"/>
    <w:rsid w:val="00D64FFF"/>
    <w:rsid w:val="00D86FE5"/>
    <w:rsid w:val="00D932A7"/>
    <w:rsid w:val="00DB5F6B"/>
    <w:rsid w:val="00DD1123"/>
    <w:rsid w:val="00DF5386"/>
    <w:rsid w:val="00E06E1A"/>
    <w:rsid w:val="00E45869"/>
    <w:rsid w:val="00E63E86"/>
    <w:rsid w:val="00E82388"/>
    <w:rsid w:val="00EA0EEB"/>
    <w:rsid w:val="00EC1050"/>
    <w:rsid w:val="00ED3ADB"/>
    <w:rsid w:val="00EE072B"/>
    <w:rsid w:val="00EE344C"/>
    <w:rsid w:val="00F0687C"/>
    <w:rsid w:val="00F15CB3"/>
    <w:rsid w:val="00F236E7"/>
    <w:rsid w:val="00F256D9"/>
    <w:rsid w:val="00F41498"/>
    <w:rsid w:val="00F55518"/>
    <w:rsid w:val="00F83FA2"/>
    <w:rsid w:val="00FB0086"/>
    <w:rsid w:val="00FC1E8E"/>
    <w:rsid w:val="00FD6819"/>
    <w:rsid w:val="00FE0B0E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D19B53"/>
  <w14:defaultImageDpi w14:val="300"/>
  <w15:docId w15:val="{A596D5E8-8CBA-4D26-932B-BF05569D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4FC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7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7B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07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7B1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7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7B1"/>
    <w:rPr>
      <w:rFonts w:ascii="Lucida Grande" w:hAnsi="Lucida Grande" w:cs="Lucida Grande"/>
      <w:sz w:val="18"/>
      <w:szCs w:val="18"/>
      <w:lang w:eastAsia="de-DE"/>
    </w:rPr>
  </w:style>
  <w:style w:type="paragraph" w:customStyle="1" w:styleId="SEITENTITEL">
    <w:name w:val="SEITENTITEL"/>
    <w:basedOn w:val="Standard"/>
    <w:uiPriority w:val="99"/>
    <w:rsid w:val="009307B1"/>
    <w:pPr>
      <w:tabs>
        <w:tab w:val="left" w:pos="283"/>
        <w:tab w:val="left" w:pos="1120"/>
      </w:tabs>
      <w:autoSpaceDE w:val="0"/>
      <w:autoSpaceDN w:val="0"/>
      <w:adjustRightInd w:val="0"/>
      <w:spacing w:line="320" w:lineRule="atLeast"/>
      <w:textAlignment w:val="center"/>
    </w:pPr>
    <w:rPr>
      <w:rFonts w:ascii="Kievit-Bold" w:hAnsi="Kievit-Bold" w:cs="Kievit-Bold"/>
      <w:b/>
      <w:bCs/>
      <w:color w:val="FFFFFF"/>
      <w:spacing w:val="6"/>
      <w:sz w:val="28"/>
      <w:szCs w:val="28"/>
      <w:lang w:eastAsia="ja-JP"/>
    </w:rPr>
  </w:style>
  <w:style w:type="character" w:styleId="Kommentarzeichen">
    <w:name w:val="annotation reference"/>
    <w:uiPriority w:val="99"/>
    <w:semiHidden/>
    <w:unhideWhenUsed/>
    <w:rsid w:val="009307B1"/>
    <w:rPr>
      <w:sz w:val="16"/>
      <w:szCs w:val="16"/>
    </w:rPr>
  </w:style>
  <w:style w:type="paragraph" w:customStyle="1" w:styleId="TabellenInhalt">
    <w:name w:val="Tabellen Inhalt"/>
    <w:basedOn w:val="Standard"/>
    <w:rsid w:val="004F64FC"/>
    <w:pPr>
      <w:suppressLineNumbers/>
    </w:pPr>
  </w:style>
  <w:style w:type="paragraph" w:styleId="Listenabsatz">
    <w:name w:val="List Paragraph"/>
    <w:basedOn w:val="Standard"/>
    <w:uiPriority w:val="34"/>
    <w:qFormat/>
    <w:rsid w:val="00B75994"/>
    <w:pPr>
      <w:ind w:left="720"/>
      <w:contextualSpacing/>
    </w:pPr>
  </w:style>
  <w:style w:type="character" w:styleId="Hyperlink">
    <w:name w:val="Hyperlink"/>
    <w:rsid w:val="002A1959"/>
    <w:rPr>
      <w:color w:val="000080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0C022A"/>
  </w:style>
  <w:style w:type="paragraph" w:customStyle="1" w:styleId="Rahmeninhalt">
    <w:name w:val="Rahmeninhalt"/>
    <w:basedOn w:val="Textkrper"/>
    <w:rsid w:val="00BC7BE6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xtkrper">
    <w:name w:val="Body Text"/>
    <w:basedOn w:val="Standard"/>
    <w:link w:val="TextkrperZchn"/>
    <w:unhideWhenUsed/>
    <w:rsid w:val="00BC7B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C7BE6"/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WW8Num1z8">
    <w:name w:val="WW8Num1z8"/>
    <w:rsid w:val="002E046C"/>
  </w:style>
  <w:style w:type="character" w:customStyle="1" w:styleId="Absatz-Standardschriftart1">
    <w:name w:val="Absatz-Standardschriftart1"/>
    <w:rsid w:val="00355EA9"/>
  </w:style>
  <w:style w:type="character" w:customStyle="1" w:styleId="Kommentarzeichen1">
    <w:name w:val="Kommentarzeichen1"/>
    <w:rsid w:val="00AD2FC6"/>
    <w:rPr>
      <w:sz w:val="16"/>
      <w:szCs w:val="16"/>
    </w:rPr>
  </w:style>
  <w:style w:type="paragraph" w:customStyle="1" w:styleId="Abbildung">
    <w:name w:val="Abbildung"/>
    <w:basedOn w:val="Standard"/>
    <w:rsid w:val="0044229E"/>
    <w:pPr>
      <w:suppressLineNumbers/>
      <w:spacing w:before="120" w:after="120"/>
    </w:pPr>
    <w:rPr>
      <w:i/>
      <w:iCs/>
    </w:rPr>
  </w:style>
  <w:style w:type="character" w:customStyle="1" w:styleId="Kommentarzeichen2">
    <w:name w:val="Kommentarzeichen2"/>
    <w:rsid w:val="00FD6819"/>
    <w:rPr>
      <w:sz w:val="16"/>
      <w:szCs w:val="16"/>
    </w:rPr>
  </w:style>
  <w:style w:type="character" w:customStyle="1" w:styleId="CharacterStyle1">
    <w:name w:val="Character Style 1"/>
    <w:rsid w:val="00821E97"/>
    <w:rPr>
      <w:sz w:val="20"/>
      <w:szCs w:val="20"/>
    </w:rPr>
  </w:style>
  <w:style w:type="paragraph" w:customStyle="1" w:styleId="Style1">
    <w:name w:val="Style 1"/>
    <w:basedOn w:val="Standard"/>
    <w:rsid w:val="00821E97"/>
    <w:pPr>
      <w:autoSpaceDE w:val="0"/>
    </w:pPr>
    <w:rPr>
      <w:rFonts w:cs="Times New Roman"/>
    </w:rPr>
  </w:style>
  <w:style w:type="paragraph" w:customStyle="1" w:styleId="Style2">
    <w:name w:val="Style 2"/>
    <w:basedOn w:val="Standard"/>
    <w:rsid w:val="00821E97"/>
    <w:pPr>
      <w:autoSpaceDE w:val="0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FEC73-923B-41DB-B55F-A6779566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Sabine Genz</cp:lastModifiedBy>
  <cp:revision>2</cp:revision>
  <cp:lastPrinted>2017-09-05T08:23:00Z</cp:lastPrinted>
  <dcterms:created xsi:type="dcterms:W3CDTF">2017-09-06T15:33:00Z</dcterms:created>
  <dcterms:modified xsi:type="dcterms:W3CDTF">2017-09-06T15:33:00Z</dcterms:modified>
</cp:coreProperties>
</file>